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BFB0" w14:textId="77777777" w:rsidR="00AE11C1" w:rsidRDefault="00C41F8A" w:rsidP="00D377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6B421" wp14:editId="50B93260">
                <wp:simplePos x="0" y="0"/>
                <wp:positionH relativeFrom="column">
                  <wp:posOffset>3657600</wp:posOffset>
                </wp:positionH>
                <wp:positionV relativeFrom="paragraph">
                  <wp:posOffset>-36830</wp:posOffset>
                </wp:positionV>
                <wp:extent cx="223520" cy="223520"/>
                <wp:effectExtent l="0" t="1270" r="17780" b="16510"/>
                <wp:wrapThrough wrapText="bothSides">
                  <wp:wrapPolygon edited="0">
                    <wp:start x="-920" y="0"/>
                    <wp:lineTo x="-920" y="20680"/>
                    <wp:lineTo x="22520" y="20680"/>
                    <wp:lineTo x="22520" y="0"/>
                    <wp:lineTo x="-920" y="0"/>
                  </wp:wrapPolygon>
                </wp:wrapThrough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chemeClr val="tx1">
                                    <a:lumMod val="100000"/>
                                    <a:lumOff val="0"/>
                                    <a:alpha val="34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rect w14:anchorId="4E887F92" id="Rectangle 1" o:spid="_x0000_s1026" style="position:absolute;margin-left:4in;margin-top:-2.9pt;width:17.6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" filled="f" strokecolor="black [3213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E654A" wp14:editId="6810AE9B">
                <wp:simplePos x="0" y="0"/>
                <wp:positionH relativeFrom="column">
                  <wp:posOffset>2057400</wp:posOffset>
                </wp:positionH>
                <wp:positionV relativeFrom="paragraph">
                  <wp:posOffset>-36830</wp:posOffset>
                </wp:positionV>
                <wp:extent cx="223520" cy="223520"/>
                <wp:effectExtent l="0" t="1270" r="17780" b="16510"/>
                <wp:wrapThrough wrapText="bothSides">
                  <wp:wrapPolygon edited="0">
                    <wp:start x="-920" y="0"/>
                    <wp:lineTo x="-920" y="20680"/>
                    <wp:lineTo x="22520" y="20680"/>
                    <wp:lineTo x="22520" y="0"/>
                    <wp:lineTo x="-920" y="0"/>
                  </wp:wrapPolygon>
                </wp:wrapThrough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chemeClr val="tx1">
                                    <a:lumMod val="100000"/>
                                    <a:lumOff val="0"/>
                                    <a:alpha val="34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rect w14:anchorId="4FDDB64C" id="Rectangle 1" o:spid="_x0000_s1026" style="position:absolute;margin-left:162pt;margin-top:-2.9pt;width:17.6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" filled="f" strokecolor="black [3213]">
                <w10:wrap type="through"/>
              </v:rect>
            </w:pict>
          </mc:Fallback>
        </mc:AlternateContent>
      </w:r>
      <w:r w:rsidR="00D377E0">
        <w:t>Program for which you are applying:</w:t>
      </w:r>
      <w:r w:rsidR="00C7300B">
        <w:t xml:space="preserve">         Practitioner Program</w:t>
      </w:r>
      <w:r w:rsidR="00D377E0">
        <w:t xml:space="preserve"> </w:t>
      </w:r>
      <w:r w:rsidR="00C7300B">
        <w:t>GreenScreen Practicum</w:t>
      </w:r>
    </w:p>
    <w:p w14:paraId="353A8A45" w14:textId="77777777" w:rsidR="00C7300B" w:rsidRDefault="00C7300B" w:rsidP="00D377E0"/>
    <w:p w14:paraId="21D74FE9" w14:textId="77777777" w:rsidR="00C7300B" w:rsidRDefault="00C7300B" w:rsidP="00C7300B">
      <w:pPr>
        <w:pStyle w:val="Heading2"/>
        <w:jc w:val="left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C7300B" w:rsidRPr="00E32B9E" w14:paraId="74C24D40" w14:textId="77777777" w:rsidTr="007E44E9">
        <w:trPr>
          <w:trHeight w:val="432"/>
        </w:trPr>
        <w:tc>
          <w:tcPr>
            <w:tcW w:w="1081" w:type="dxa"/>
            <w:vAlign w:val="bottom"/>
          </w:tcPr>
          <w:p w14:paraId="5C216520" w14:textId="77777777" w:rsidR="00C7300B" w:rsidRPr="00E32B9E" w:rsidRDefault="00C7300B" w:rsidP="007E44E9">
            <w:r w:rsidRPr="00E32B9E"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8316168" w14:textId="77777777" w:rsidR="00C7300B" w:rsidRPr="007447DA" w:rsidRDefault="00C7300B" w:rsidP="007E44E9">
            <w:pPr>
              <w:pStyle w:val="FieldText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9729205" w14:textId="77777777" w:rsidR="00C7300B" w:rsidRPr="007447DA" w:rsidRDefault="00C7300B" w:rsidP="007E44E9">
            <w:pPr>
              <w:pStyle w:val="FieldText"/>
              <w:rPr>
                <w:b w:val="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B58AF58" w14:textId="77777777" w:rsidR="00C7300B" w:rsidRPr="007447DA" w:rsidRDefault="00C7300B" w:rsidP="007E44E9">
            <w:pPr>
              <w:pStyle w:val="FieldText"/>
              <w:rPr>
                <w:b w:val="0"/>
              </w:rPr>
            </w:pPr>
          </w:p>
        </w:tc>
        <w:tc>
          <w:tcPr>
            <w:tcW w:w="681" w:type="dxa"/>
            <w:vAlign w:val="bottom"/>
          </w:tcPr>
          <w:p w14:paraId="444BA187" w14:textId="77777777" w:rsidR="00C7300B" w:rsidRPr="00E32B9E" w:rsidRDefault="00C7300B" w:rsidP="007E44E9">
            <w:pPr>
              <w:pStyle w:val="Heading4"/>
            </w:pPr>
            <w:r w:rsidRPr="00E32B9E"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4809AE0" w14:textId="77777777" w:rsidR="00C7300B" w:rsidRPr="007447DA" w:rsidRDefault="00C7300B" w:rsidP="007E44E9">
            <w:pPr>
              <w:pStyle w:val="FieldText"/>
              <w:rPr>
                <w:b w:val="0"/>
              </w:rPr>
            </w:pPr>
          </w:p>
        </w:tc>
      </w:tr>
      <w:tr w:rsidR="00C7300B" w:rsidRPr="00E32B9E" w14:paraId="2786EDF2" w14:textId="77777777" w:rsidTr="007E44E9">
        <w:tc>
          <w:tcPr>
            <w:tcW w:w="1081" w:type="dxa"/>
            <w:vAlign w:val="bottom"/>
          </w:tcPr>
          <w:p w14:paraId="5D1A9433" w14:textId="77777777" w:rsidR="00C7300B" w:rsidRPr="00E32B9E" w:rsidRDefault="00C7300B" w:rsidP="007E44E9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FB43D6B" w14:textId="77777777" w:rsidR="00C7300B" w:rsidRPr="003B49ED" w:rsidRDefault="00C7300B" w:rsidP="007E44E9">
            <w:pPr>
              <w:pStyle w:val="Heading3"/>
            </w:pPr>
            <w:r w:rsidRPr="003B49ED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0A52A5C" w14:textId="77777777" w:rsidR="00C7300B" w:rsidRPr="003B49ED" w:rsidRDefault="00C7300B" w:rsidP="007E44E9">
            <w:pPr>
              <w:pStyle w:val="Heading3"/>
            </w:pPr>
            <w:r w:rsidRPr="003B49ED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B56C1E4" w14:textId="77777777" w:rsidR="00C7300B" w:rsidRPr="003B49ED" w:rsidRDefault="00C7300B" w:rsidP="007E44E9">
            <w:pPr>
              <w:pStyle w:val="Heading3"/>
            </w:pPr>
            <w:r w:rsidRPr="003B49ED">
              <w:t>M.I.</w:t>
            </w:r>
          </w:p>
        </w:tc>
        <w:tc>
          <w:tcPr>
            <w:tcW w:w="681" w:type="dxa"/>
            <w:vAlign w:val="bottom"/>
          </w:tcPr>
          <w:p w14:paraId="4A594A0E" w14:textId="77777777" w:rsidR="00C7300B" w:rsidRPr="00E32B9E" w:rsidRDefault="00C7300B" w:rsidP="007E44E9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E7AC93C" w14:textId="77777777" w:rsidR="00C7300B" w:rsidRPr="00E32B9E" w:rsidRDefault="00C7300B" w:rsidP="007E44E9"/>
        </w:tc>
      </w:tr>
    </w:tbl>
    <w:p w14:paraId="7E632D02" w14:textId="77777777" w:rsidR="00C7300B" w:rsidRDefault="00C7300B" w:rsidP="00C7300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C7300B" w:rsidRPr="00E32B9E" w14:paraId="2FB12796" w14:textId="77777777" w:rsidTr="007E44E9">
        <w:trPr>
          <w:trHeight w:val="288"/>
        </w:trPr>
        <w:tc>
          <w:tcPr>
            <w:tcW w:w="1081" w:type="dxa"/>
            <w:vAlign w:val="bottom"/>
          </w:tcPr>
          <w:p w14:paraId="3DC2AC99" w14:textId="77777777" w:rsidR="006F09ED" w:rsidRDefault="006F09ED" w:rsidP="007E44E9">
            <w:r>
              <w:t>Mailing</w:t>
            </w:r>
          </w:p>
          <w:p w14:paraId="7064419F" w14:textId="77777777" w:rsidR="00C7300B" w:rsidRPr="00E32B9E" w:rsidRDefault="00C7300B" w:rsidP="007E44E9">
            <w:r w:rsidRPr="00E32B9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1365B02" w14:textId="77777777" w:rsidR="00C7300B" w:rsidRPr="007447DA" w:rsidRDefault="00C7300B" w:rsidP="007E44E9">
            <w:pPr>
              <w:pStyle w:val="FieldText"/>
              <w:rPr>
                <w:b w:val="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D4E4B72" w14:textId="77777777" w:rsidR="00C7300B" w:rsidRPr="007447DA" w:rsidRDefault="00C7300B" w:rsidP="007E44E9">
            <w:pPr>
              <w:pStyle w:val="FieldText"/>
              <w:rPr>
                <w:b w:val="0"/>
              </w:rPr>
            </w:pPr>
          </w:p>
        </w:tc>
      </w:tr>
      <w:tr w:rsidR="00C7300B" w:rsidRPr="00E32B9E" w14:paraId="0C4C58ED" w14:textId="77777777" w:rsidTr="007E44E9">
        <w:tc>
          <w:tcPr>
            <w:tcW w:w="1081" w:type="dxa"/>
            <w:vAlign w:val="bottom"/>
          </w:tcPr>
          <w:p w14:paraId="3A4870CC" w14:textId="77777777" w:rsidR="00C7300B" w:rsidRPr="00E32B9E" w:rsidRDefault="00C7300B" w:rsidP="007E44E9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81C0AA5" w14:textId="77777777" w:rsidR="00C7300B" w:rsidRPr="003B49ED" w:rsidRDefault="00C7300B" w:rsidP="007E44E9">
            <w:pPr>
              <w:pStyle w:val="Heading3"/>
            </w:pPr>
            <w:r w:rsidRPr="003B49ED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6D108D3" w14:textId="77777777" w:rsidR="00C7300B" w:rsidRPr="003B49ED" w:rsidRDefault="00C7300B" w:rsidP="007E44E9">
            <w:pPr>
              <w:pStyle w:val="Heading3"/>
            </w:pPr>
            <w:r w:rsidRPr="003B49ED">
              <w:t>Apartment/Unit #</w:t>
            </w:r>
          </w:p>
        </w:tc>
      </w:tr>
    </w:tbl>
    <w:p w14:paraId="67FC4081" w14:textId="77777777" w:rsidR="00C7300B" w:rsidRDefault="00C7300B" w:rsidP="00C7300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4949"/>
        <w:gridCol w:w="2250"/>
        <w:gridCol w:w="1800"/>
      </w:tblGrid>
      <w:tr w:rsidR="00C7300B" w:rsidRPr="00E32B9E" w14:paraId="67F504F3" w14:textId="77777777" w:rsidTr="007E44E9">
        <w:trPr>
          <w:trHeight w:val="288"/>
        </w:trPr>
        <w:tc>
          <w:tcPr>
            <w:tcW w:w="1081" w:type="dxa"/>
            <w:vAlign w:val="bottom"/>
          </w:tcPr>
          <w:p w14:paraId="53438ED8" w14:textId="77777777" w:rsidR="00C7300B" w:rsidRPr="00E32B9E" w:rsidRDefault="00C7300B" w:rsidP="007E44E9">
            <w:pPr>
              <w:rPr>
                <w:szCs w:val="19"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  <w:vAlign w:val="bottom"/>
          </w:tcPr>
          <w:p w14:paraId="61CBE994" w14:textId="77777777" w:rsidR="00C7300B" w:rsidRPr="007447DA" w:rsidRDefault="00C7300B" w:rsidP="007E44E9">
            <w:pPr>
              <w:pStyle w:val="FieldText"/>
              <w:rPr>
                <w:b w:val="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66CCCF4B" w14:textId="77777777" w:rsidR="00C7300B" w:rsidRPr="007447DA" w:rsidRDefault="00C7300B" w:rsidP="007E44E9">
            <w:pPr>
              <w:pStyle w:val="FieldText"/>
              <w:rPr>
                <w:b w:val="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A396C1A" w14:textId="77777777" w:rsidR="00C7300B" w:rsidRPr="007447DA" w:rsidRDefault="00C7300B" w:rsidP="007E44E9">
            <w:pPr>
              <w:pStyle w:val="FieldText"/>
              <w:rPr>
                <w:b w:val="0"/>
              </w:rPr>
            </w:pPr>
          </w:p>
        </w:tc>
      </w:tr>
      <w:tr w:rsidR="00C7300B" w:rsidRPr="00E32B9E" w14:paraId="53D7EA84" w14:textId="77777777" w:rsidTr="007E44E9">
        <w:trPr>
          <w:trHeight w:val="288"/>
        </w:trPr>
        <w:tc>
          <w:tcPr>
            <w:tcW w:w="1081" w:type="dxa"/>
            <w:vAlign w:val="bottom"/>
          </w:tcPr>
          <w:p w14:paraId="3DCBC082" w14:textId="77777777" w:rsidR="00C7300B" w:rsidRPr="00E32B9E" w:rsidRDefault="00C7300B" w:rsidP="007E44E9">
            <w:pPr>
              <w:rPr>
                <w:szCs w:val="19"/>
              </w:rPr>
            </w:pPr>
          </w:p>
        </w:tc>
        <w:tc>
          <w:tcPr>
            <w:tcW w:w="4949" w:type="dxa"/>
            <w:tcBorders>
              <w:top w:val="single" w:sz="4" w:space="0" w:color="auto"/>
            </w:tcBorders>
            <w:vAlign w:val="bottom"/>
          </w:tcPr>
          <w:p w14:paraId="4CA51A16" w14:textId="77777777" w:rsidR="00C7300B" w:rsidRPr="003B49ED" w:rsidRDefault="00C7300B" w:rsidP="007E44E9">
            <w:pPr>
              <w:pStyle w:val="Heading3"/>
            </w:pPr>
            <w:r w:rsidRPr="003B49ED">
              <w:t>City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14:paraId="74E6962E" w14:textId="77777777" w:rsidR="00C7300B" w:rsidRPr="003B49ED" w:rsidRDefault="00C7300B" w:rsidP="007E44E9">
            <w:pPr>
              <w:pStyle w:val="Heading3"/>
            </w:pPr>
            <w:r w:rsidRPr="003B49ED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D1C5AE5" w14:textId="77777777" w:rsidR="00C7300B" w:rsidRPr="003B49ED" w:rsidRDefault="00C7300B" w:rsidP="007E44E9">
            <w:pPr>
              <w:pStyle w:val="Heading3"/>
            </w:pPr>
            <w:r w:rsidRPr="003B49ED">
              <w:t>ZIP Code</w:t>
            </w:r>
          </w:p>
        </w:tc>
      </w:tr>
    </w:tbl>
    <w:p w14:paraId="1D4CB64D" w14:textId="77777777" w:rsidR="00C7300B" w:rsidRDefault="00C7300B" w:rsidP="00C7300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C7300B" w:rsidRPr="00E32B9E" w14:paraId="2DDC80A6" w14:textId="77777777" w:rsidTr="007E44E9">
        <w:trPr>
          <w:trHeight w:val="288"/>
        </w:trPr>
        <w:tc>
          <w:tcPr>
            <w:tcW w:w="1081" w:type="dxa"/>
            <w:vAlign w:val="bottom"/>
          </w:tcPr>
          <w:p w14:paraId="22FA747A" w14:textId="77777777" w:rsidR="00C7300B" w:rsidRPr="00E32B9E" w:rsidRDefault="00C7300B" w:rsidP="007E44E9">
            <w:r>
              <w:t xml:space="preserve">Billing </w:t>
            </w:r>
            <w:r w:rsidRPr="00E32B9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D533140" w14:textId="77777777" w:rsidR="00C7300B" w:rsidRPr="007447DA" w:rsidRDefault="00C7300B" w:rsidP="007E44E9">
            <w:pPr>
              <w:pStyle w:val="FieldText"/>
              <w:rPr>
                <w:b w:val="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B9568A5" w14:textId="77777777" w:rsidR="00C7300B" w:rsidRPr="007447DA" w:rsidRDefault="00C7300B" w:rsidP="007E44E9">
            <w:pPr>
              <w:pStyle w:val="FieldText"/>
              <w:rPr>
                <w:b w:val="0"/>
              </w:rPr>
            </w:pPr>
          </w:p>
        </w:tc>
      </w:tr>
      <w:tr w:rsidR="00C7300B" w:rsidRPr="00E32B9E" w14:paraId="1798AE79" w14:textId="77777777" w:rsidTr="007E44E9">
        <w:tc>
          <w:tcPr>
            <w:tcW w:w="1081" w:type="dxa"/>
            <w:vAlign w:val="bottom"/>
          </w:tcPr>
          <w:p w14:paraId="7F4019C5" w14:textId="77777777" w:rsidR="00C7300B" w:rsidRPr="00E32B9E" w:rsidRDefault="00C7300B" w:rsidP="007E44E9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929A6FB" w14:textId="77777777" w:rsidR="00C7300B" w:rsidRPr="003B49ED" w:rsidRDefault="00C7300B" w:rsidP="007E44E9">
            <w:pPr>
              <w:pStyle w:val="Heading3"/>
            </w:pPr>
            <w:r w:rsidRPr="003B49ED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DF7D44F" w14:textId="77777777" w:rsidR="00C7300B" w:rsidRPr="003B49ED" w:rsidRDefault="00C7300B" w:rsidP="007E44E9">
            <w:pPr>
              <w:pStyle w:val="Heading3"/>
            </w:pPr>
            <w:r w:rsidRPr="003B49ED">
              <w:t>Apartment/Unit #</w:t>
            </w:r>
          </w:p>
        </w:tc>
      </w:tr>
    </w:tbl>
    <w:p w14:paraId="576A0E47" w14:textId="77777777" w:rsidR="00C7300B" w:rsidRDefault="00C7300B" w:rsidP="00C7300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4949"/>
        <w:gridCol w:w="2250"/>
        <w:gridCol w:w="1800"/>
      </w:tblGrid>
      <w:tr w:rsidR="00C7300B" w:rsidRPr="00E32B9E" w14:paraId="5E8DFD36" w14:textId="77777777" w:rsidTr="007E44E9">
        <w:trPr>
          <w:trHeight w:val="288"/>
        </w:trPr>
        <w:tc>
          <w:tcPr>
            <w:tcW w:w="1081" w:type="dxa"/>
            <w:vAlign w:val="bottom"/>
          </w:tcPr>
          <w:p w14:paraId="1AB2AE16" w14:textId="77777777" w:rsidR="00C7300B" w:rsidRPr="00E32B9E" w:rsidRDefault="00C7300B" w:rsidP="007E44E9">
            <w:pPr>
              <w:rPr>
                <w:szCs w:val="19"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  <w:vAlign w:val="bottom"/>
          </w:tcPr>
          <w:p w14:paraId="53CD31DF" w14:textId="77777777" w:rsidR="00C7300B" w:rsidRPr="007447DA" w:rsidRDefault="00C7300B" w:rsidP="007E44E9">
            <w:pPr>
              <w:pStyle w:val="FieldText"/>
              <w:rPr>
                <w:b w:val="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01FF147A" w14:textId="77777777" w:rsidR="00C7300B" w:rsidRPr="007447DA" w:rsidRDefault="00C7300B" w:rsidP="007E44E9">
            <w:pPr>
              <w:pStyle w:val="FieldText"/>
              <w:rPr>
                <w:b w:val="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1C14558" w14:textId="77777777" w:rsidR="00C7300B" w:rsidRPr="007447DA" w:rsidRDefault="00C7300B" w:rsidP="007E44E9">
            <w:pPr>
              <w:pStyle w:val="FieldText"/>
              <w:rPr>
                <w:b w:val="0"/>
              </w:rPr>
            </w:pPr>
          </w:p>
        </w:tc>
      </w:tr>
      <w:tr w:rsidR="00C7300B" w:rsidRPr="00E32B9E" w14:paraId="4765D4E1" w14:textId="77777777" w:rsidTr="007E44E9">
        <w:trPr>
          <w:trHeight w:val="288"/>
        </w:trPr>
        <w:tc>
          <w:tcPr>
            <w:tcW w:w="1081" w:type="dxa"/>
            <w:vAlign w:val="bottom"/>
          </w:tcPr>
          <w:p w14:paraId="0837F2F6" w14:textId="77777777" w:rsidR="00C7300B" w:rsidRPr="00E32B9E" w:rsidRDefault="00C7300B" w:rsidP="007E44E9">
            <w:pPr>
              <w:rPr>
                <w:szCs w:val="19"/>
              </w:rPr>
            </w:pPr>
          </w:p>
        </w:tc>
        <w:tc>
          <w:tcPr>
            <w:tcW w:w="4949" w:type="dxa"/>
            <w:tcBorders>
              <w:top w:val="single" w:sz="4" w:space="0" w:color="auto"/>
            </w:tcBorders>
            <w:vAlign w:val="bottom"/>
          </w:tcPr>
          <w:p w14:paraId="657081E2" w14:textId="77777777" w:rsidR="00C7300B" w:rsidRPr="003B49ED" w:rsidRDefault="00C7300B" w:rsidP="007E44E9">
            <w:pPr>
              <w:pStyle w:val="Heading3"/>
            </w:pPr>
            <w:r w:rsidRPr="003B49ED">
              <w:t>City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14:paraId="2833B5FC" w14:textId="77777777" w:rsidR="00C7300B" w:rsidRPr="003B49ED" w:rsidRDefault="00C7300B" w:rsidP="007E44E9">
            <w:pPr>
              <w:pStyle w:val="Heading3"/>
            </w:pPr>
            <w:r w:rsidRPr="003B49ED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2D95A30" w14:textId="77777777" w:rsidR="00C7300B" w:rsidRPr="003B49ED" w:rsidRDefault="00C7300B" w:rsidP="007E44E9">
            <w:pPr>
              <w:pStyle w:val="Heading3"/>
            </w:pPr>
            <w:r w:rsidRPr="003B49ED">
              <w:t>ZIP Code</w:t>
            </w:r>
          </w:p>
        </w:tc>
      </w:tr>
    </w:tbl>
    <w:p w14:paraId="28A495BB" w14:textId="77777777" w:rsidR="00C7300B" w:rsidRDefault="00C7300B" w:rsidP="00C7300B"/>
    <w:p w14:paraId="4D10E02E" w14:textId="77777777" w:rsidR="00C7300B" w:rsidRDefault="00C7300B" w:rsidP="00C7300B"/>
    <w:tbl>
      <w:tblPr>
        <w:tblpPr w:leftFromText="180" w:rightFromText="180" w:vertAnchor="text" w:horzAnchor="page" w:tblpX="1081" w:tblpY="-87"/>
        <w:tblW w:w="5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230"/>
      </w:tblGrid>
      <w:tr w:rsidR="00C7300B" w:rsidRPr="00E32B9E" w14:paraId="70A2A743" w14:textId="77777777" w:rsidTr="007E44E9">
        <w:trPr>
          <w:trHeight w:val="288"/>
        </w:trPr>
        <w:tc>
          <w:tcPr>
            <w:tcW w:w="1080" w:type="dxa"/>
            <w:vAlign w:val="bottom"/>
          </w:tcPr>
          <w:p w14:paraId="1B7515DC" w14:textId="77777777" w:rsidR="00C7300B" w:rsidRPr="00E32B9E" w:rsidRDefault="00C7300B" w:rsidP="007E44E9">
            <w:r>
              <w:t>Country</w:t>
            </w:r>
            <w:r w:rsidRPr="00E32B9E"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75D467E5" w14:textId="77777777" w:rsidR="00C7300B" w:rsidRPr="007447DA" w:rsidRDefault="00C7300B" w:rsidP="007E44E9">
            <w:pPr>
              <w:pStyle w:val="FieldText"/>
              <w:rPr>
                <w:b w:val="0"/>
              </w:rPr>
            </w:pPr>
          </w:p>
        </w:tc>
      </w:tr>
    </w:tbl>
    <w:p w14:paraId="2AF7A4E9" w14:textId="77777777" w:rsidR="00C7300B" w:rsidRDefault="00C7300B" w:rsidP="00C7300B"/>
    <w:tbl>
      <w:tblPr>
        <w:tblpPr w:leftFromText="180" w:rightFromText="180" w:vertAnchor="text" w:horzAnchor="page" w:tblpX="1081" w:tblpY="178"/>
        <w:tblW w:w="49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511"/>
        <w:gridCol w:w="720"/>
        <w:gridCol w:w="4590"/>
      </w:tblGrid>
      <w:tr w:rsidR="00C7300B" w:rsidRPr="00E32B9E" w14:paraId="7B70CCB2" w14:textId="77777777" w:rsidTr="007E44E9">
        <w:trPr>
          <w:trHeight w:val="288"/>
        </w:trPr>
        <w:tc>
          <w:tcPr>
            <w:tcW w:w="1080" w:type="dxa"/>
            <w:vAlign w:val="bottom"/>
          </w:tcPr>
          <w:p w14:paraId="797E43F3" w14:textId="77777777" w:rsidR="00C7300B" w:rsidRPr="00E32B9E" w:rsidRDefault="00C7300B" w:rsidP="007E44E9">
            <w:r w:rsidRPr="00E32B9E">
              <w:t>Phone: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vAlign w:val="bottom"/>
          </w:tcPr>
          <w:p w14:paraId="7C01C227" w14:textId="77777777" w:rsidR="00C7300B" w:rsidRPr="007447DA" w:rsidRDefault="00C7300B" w:rsidP="007E44E9">
            <w:pPr>
              <w:pStyle w:val="FieldText"/>
              <w:rPr>
                <w:b w:val="0"/>
              </w:rPr>
            </w:pPr>
          </w:p>
        </w:tc>
        <w:tc>
          <w:tcPr>
            <w:tcW w:w="720" w:type="dxa"/>
            <w:vAlign w:val="bottom"/>
          </w:tcPr>
          <w:p w14:paraId="6A823C30" w14:textId="77777777" w:rsidR="00C7300B" w:rsidRPr="00E32B9E" w:rsidRDefault="00C7300B" w:rsidP="007E44E9">
            <w:pPr>
              <w:pStyle w:val="Heading4"/>
            </w:pPr>
            <w:r w:rsidRPr="00E32B9E">
              <w:t>Email</w:t>
            </w:r>
            <w:r>
              <w:t xml:space="preserve">:  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14BFE8B" w14:textId="77777777" w:rsidR="00C7300B" w:rsidRPr="007447DA" w:rsidRDefault="00C7300B" w:rsidP="007E44E9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</w:tc>
      </w:tr>
    </w:tbl>
    <w:p w14:paraId="3169BD54" w14:textId="77777777" w:rsidR="00C7300B" w:rsidRDefault="00C7300B" w:rsidP="00C7300B">
      <w:pPr>
        <w:pStyle w:val="Heading2"/>
        <w:jc w:val="left"/>
      </w:pPr>
      <w:r>
        <w:t>2.) Education</w:t>
      </w:r>
    </w:p>
    <w:p w14:paraId="40911250" w14:textId="77777777" w:rsidR="00C7300B" w:rsidRDefault="00C7300B" w:rsidP="00C7300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3"/>
        <w:gridCol w:w="2697"/>
        <w:gridCol w:w="899"/>
        <w:gridCol w:w="4051"/>
      </w:tblGrid>
      <w:tr w:rsidR="008A5947" w:rsidRPr="00E32B9E" w14:paraId="739CB10B" w14:textId="77777777" w:rsidTr="008A5947">
        <w:trPr>
          <w:trHeight w:val="334"/>
        </w:trPr>
        <w:tc>
          <w:tcPr>
            <w:tcW w:w="2435" w:type="dxa"/>
            <w:vAlign w:val="bottom"/>
          </w:tcPr>
          <w:p w14:paraId="187855E4" w14:textId="77777777" w:rsidR="00C7300B" w:rsidRPr="007447DA" w:rsidRDefault="00C7300B" w:rsidP="007E44E9">
            <w:pPr>
              <w:pStyle w:val="Heading4"/>
              <w:jc w:val="left"/>
              <w:rPr>
                <w:b/>
              </w:rPr>
            </w:pPr>
            <w:r w:rsidRPr="007447DA">
              <w:rPr>
                <w:b/>
              </w:rPr>
              <w:t>Undergrad</w:t>
            </w:r>
            <w:r>
              <w:rPr>
                <w:b/>
              </w:rPr>
              <w:t xml:space="preserve">uate </w:t>
            </w:r>
            <w:r w:rsidRPr="007447DA">
              <w:rPr>
                <w:b/>
              </w:rPr>
              <w:t>Institution: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B83C299" w14:textId="77777777" w:rsidR="00C7300B" w:rsidRPr="007447DA" w:rsidRDefault="00C7300B" w:rsidP="007E44E9">
            <w:pPr>
              <w:pStyle w:val="FieldText"/>
              <w:rPr>
                <w:b w:val="0"/>
              </w:rPr>
            </w:pPr>
          </w:p>
        </w:tc>
        <w:tc>
          <w:tcPr>
            <w:tcW w:w="900" w:type="dxa"/>
            <w:vAlign w:val="bottom"/>
          </w:tcPr>
          <w:p w14:paraId="68CD5F51" w14:textId="77777777" w:rsidR="00C7300B" w:rsidRPr="00E32B9E" w:rsidRDefault="00C7300B" w:rsidP="007E44E9">
            <w:pPr>
              <w:pStyle w:val="Heading4"/>
            </w:pPr>
            <w:r>
              <w:t>Degree</w:t>
            </w:r>
            <w:r w:rsidRPr="00E32B9E">
              <w:t>:</w:t>
            </w:r>
          </w:p>
        </w:tc>
        <w:tc>
          <w:tcPr>
            <w:tcW w:w="4055" w:type="dxa"/>
            <w:tcBorders>
              <w:bottom w:val="single" w:sz="4" w:space="0" w:color="auto"/>
            </w:tcBorders>
            <w:vAlign w:val="bottom"/>
          </w:tcPr>
          <w:p w14:paraId="29CE8A4F" w14:textId="77777777" w:rsidR="00C7300B" w:rsidRPr="007447DA" w:rsidRDefault="00C7300B" w:rsidP="007E44E9">
            <w:pPr>
              <w:pStyle w:val="FieldText"/>
              <w:rPr>
                <w:b w:val="0"/>
              </w:rPr>
            </w:pPr>
          </w:p>
        </w:tc>
      </w:tr>
    </w:tbl>
    <w:p w14:paraId="5D40E39D" w14:textId="77777777" w:rsidR="00C7300B" w:rsidRDefault="00C7300B" w:rsidP="00C7300B"/>
    <w:tbl>
      <w:tblPr>
        <w:tblW w:w="294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2158"/>
        <w:gridCol w:w="450"/>
        <w:gridCol w:w="2697"/>
      </w:tblGrid>
      <w:tr w:rsidR="008A5947" w:rsidRPr="00E32B9E" w14:paraId="584B0A0C" w14:textId="77777777" w:rsidTr="008A5947">
        <w:trPr>
          <w:trHeight w:val="312"/>
        </w:trPr>
        <w:tc>
          <w:tcPr>
            <w:tcW w:w="635" w:type="dxa"/>
            <w:vAlign w:val="bottom"/>
          </w:tcPr>
          <w:p w14:paraId="1D68D82D" w14:textId="77777777" w:rsidR="00C7300B" w:rsidRPr="00E32B9E" w:rsidRDefault="00C7300B" w:rsidP="008A5947">
            <w:r w:rsidRPr="00E32B9E">
              <w:t>From: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5A39FD87" w14:textId="77777777" w:rsidR="00C7300B" w:rsidRPr="007447DA" w:rsidRDefault="00C7300B" w:rsidP="008A5947">
            <w:pPr>
              <w:pStyle w:val="FieldText"/>
              <w:rPr>
                <w:b w:val="0"/>
              </w:rPr>
            </w:pPr>
          </w:p>
        </w:tc>
        <w:tc>
          <w:tcPr>
            <w:tcW w:w="450" w:type="dxa"/>
            <w:vAlign w:val="bottom"/>
          </w:tcPr>
          <w:p w14:paraId="7DC0134F" w14:textId="77777777" w:rsidR="00C7300B" w:rsidRPr="00E32B9E" w:rsidRDefault="008A5947" w:rsidP="008A5947">
            <w:pPr>
              <w:pStyle w:val="Heading4"/>
              <w:jc w:val="left"/>
            </w:pPr>
            <w:r>
              <w:t xml:space="preserve">  </w:t>
            </w:r>
            <w:r w:rsidR="00C7300B" w:rsidRPr="00E32B9E">
              <w:t>To: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4CB1B3C9" w14:textId="77777777" w:rsidR="00C7300B" w:rsidRPr="007447DA" w:rsidRDefault="00C7300B" w:rsidP="007E44E9">
            <w:pPr>
              <w:pStyle w:val="FieldText"/>
              <w:rPr>
                <w:b w:val="0"/>
              </w:rPr>
            </w:pPr>
          </w:p>
        </w:tc>
      </w:tr>
    </w:tbl>
    <w:p w14:paraId="51CD5B01" w14:textId="77777777" w:rsidR="00C7300B" w:rsidRDefault="00C7300B" w:rsidP="00C7300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150"/>
        <w:gridCol w:w="900"/>
        <w:gridCol w:w="4050"/>
      </w:tblGrid>
      <w:tr w:rsidR="008A5947" w:rsidRPr="00E32B9E" w14:paraId="5B5AD9E2" w14:textId="77777777" w:rsidTr="008A5947">
        <w:trPr>
          <w:trHeight w:val="369"/>
        </w:trPr>
        <w:tc>
          <w:tcPr>
            <w:tcW w:w="1980" w:type="dxa"/>
            <w:vAlign w:val="bottom"/>
          </w:tcPr>
          <w:p w14:paraId="4E291DBD" w14:textId="77777777" w:rsidR="00C7300B" w:rsidRPr="007447DA" w:rsidRDefault="00C7300B" w:rsidP="007E44E9">
            <w:pPr>
              <w:pStyle w:val="Heading4"/>
              <w:jc w:val="left"/>
              <w:rPr>
                <w:b/>
              </w:rPr>
            </w:pPr>
            <w:r w:rsidRPr="007447DA">
              <w:rPr>
                <w:b/>
              </w:rPr>
              <w:t>Graduate Institution: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1A66B67A" w14:textId="77777777" w:rsidR="00C7300B" w:rsidRPr="007447DA" w:rsidRDefault="00C7300B" w:rsidP="007E44E9">
            <w:pPr>
              <w:pStyle w:val="FieldText"/>
              <w:rPr>
                <w:b w:val="0"/>
              </w:rPr>
            </w:pPr>
          </w:p>
        </w:tc>
        <w:tc>
          <w:tcPr>
            <w:tcW w:w="900" w:type="dxa"/>
            <w:vAlign w:val="bottom"/>
          </w:tcPr>
          <w:p w14:paraId="71731F7D" w14:textId="77777777" w:rsidR="00C7300B" w:rsidRPr="00E32B9E" w:rsidRDefault="00C7300B" w:rsidP="007E44E9">
            <w:pPr>
              <w:pStyle w:val="Heading4"/>
            </w:pPr>
            <w:r>
              <w:t>Degree</w:t>
            </w:r>
            <w:r w:rsidRPr="00E32B9E"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688BEEF3" w14:textId="77777777" w:rsidR="00C7300B" w:rsidRPr="007447DA" w:rsidRDefault="00C7300B" w:rsidP="007E44E9">
            <w:pPr>
              <w:pStyle w:val="FieldText"/>
              <w:rPr>
                <w:b w:val="0"/>
              </w:rPr>
            </w:pPr>
          </w:p>
        </w:tc>
      </w:tr>
    </w:tbl>
    <w:p w14:paraId="4765ABBC" w14:textId="77777777" w:rsidR="00C7300B" w:rsidRDefault="00C7300B" w:rsidP="00C7300B"/>
    <w:tbl>
      <w:tblPr>
        <w:tblW w:w="294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160"/>
        <w:gridCol w:w="450"/>
        <w:gridCol w:w="2699"/>
      </w:tblGrid>
      <w:tr w:rsidR="008A5947" w:rsidRPr="00E32B9E" w14:paraId="42DBD6AA" w14:textId="77777777" w:rsidTr="006F09ED">
        <w:trPr>
          <w:trHeight w:val="270"/>
        </w:trPr>
        <w:tc>
          <w:tcPr>
            <w:tcW w:w="630" w:type="dxa"/>
            <w:vAlign w:val="bottom"/>
          </w:tcPr>
          <w:p w14:paraId="227A3612" w14:textId="77777777" w:rsidR="00C7300B" w:rsidRPr="00E32B9E" w:rsidRDefault="00C7300B" w:rsidP="006F09ED">
            <w:r w:rsidRPr="00E32B9E">
              <w:t>From: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45792429" w14:textId="77777777" w:rsidR="00C7300B" w:rsidRPr="007447DA" w:rsidRDefault="00C7300B" w:rsidP="006F09ED">
            <w:pPr>
              <w:pStyle w:val="FieldText"/>
              <w:rPr>
                <w:b w:val="0"/>
              </w:rPr>
            </w:pPr>
          </w:p>
        </w:tc>
        <w:tc>
          <w:tcPr>
            <w:tcW w:w="450" w:type="dxa"/>
            <w:vAlign w:val="bottom"/>
          </w:tcPr>
          <w:p w14:paraId="536D07A5" w14:textId="77777777" w:rsidR="00C7300B" w:rsidRPr="00E32B9E" w:rsidRDefault="006F09ED" w:rsidP="006F09ED">
            <w:pPr>
              <w:pStyle w:val="Heading4"/>
              <w:jc w:val="left"/>
            </w:pPr>
            <w:r>
              <w:t xml:space="preserve"> </w:t>
            </w:r>
            <w:r w:rsidR="00C7300B" w:rsidRPr="00E32B9E">
              <w:t>To: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bottom"/>
          </w:tcPr>
          <w:p w14:paraId="18CB1B1D" w14:textId="77777777" w:rsidR="00C7300B" w:rsidRPr="007447DA" w:rsidRDefault="00C7300B" w:rsidP="006F09ED">
            <w:pPr>
              <w:pStyle w:val="FieldText"/>
              <w:rPr>
                <w:b w:val="0"/>
              </w:rPr>
            </w:pPr>
          </w:p>
        </w:tc>
      </w:tr>
    </w:tbl>
    <w:p w14:paraId="06C71B44" w14:textId="77777777" w:rsidR="00C7300B" w:rsidRDefault="00C7300B" w:rsidP="00C7300B"/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3"/>
        <w:gridCol w:w="177"/>
        <w:gridCol w:w="2250"/>
        <w:gridCol w:w="720"/>
        <w:gridCol w:w="4680"/>
      </w:tblGrid>
      <w:tr w:rsidR="006F09ED" w:rsidRPr="003B49ED" w14:paraId="6F9AC235" w14:textId="77777777" w:rsidTr="006F09ED">
        <w:trPr>
          <w:trHeight w:val="289"/>
        </w:trPr>
        <w:tc>
          <w:tcPr>
            <w:tcW w:w="2253" w:type="dxa"/>
            <w:vAlign w:val="bottom"/>
          </w:tcPr>
          <w:p w14:paraId="1F6DBB93" w14:textId="77777777" w:rsidR="00C7300B" w:rsidRDefault="00C7300B" w:rsidP="006F09ED">
            <w:pPr>
              <w:pStyle w:val="Heading4"/>
              <w:jc w:val="left"/>
            </w:pPr>
            <w:r>
              <w:t>Areas of Focus/Expertise</w:t>
            </w:r>
            <w:r w:rsidR="006F09ED">
              <w:t>:</w:t>
            </w:r>
          </w:p>
          <w:p w14:paraId="4FC1AEE6" w14:textId="77777777" w:rsidR="00C7300B" w:rsidRPr="00DF495B" w:rsidRDefault="00C7300B" w:rsidP="006F09ED"/>
        </w:tc>
        <w:tc>
          <w:tcPr>
            <w:tcW w:w="7827" w:type="dxa"/>
            <w:gridSpan w:val="4"/>
            <w:vAlign w:val="bottom"/>
          </w:tcPr>
          <w:p w14:paraId="545F85BF" w14:textId="77777777" w:rsidR="00C7300B" w:rsidRPr="007447DA" w:rsidRDefault="00C7300B" w:rsidP="006F09ED">
            <w:pPr>
              <w:pStyle w:val="FieldText"/>
              <w:rPr>
                <w:b w:val="0"/>
              </w:rPr>
            </w:pPr>
          </w:p>
        </w:tc>
      </w:tr>
      <w:tr w:rsidR="006F09ED" w:rsidRPr="003B49ED" w14:paraId="771BD8E8" w14:textId="77777777" w:rsidTr="006F09ED">
        <w:trPr>
          <w:trHeight w:val="289"/>
        </w:trPr>
        <w:tc>
          <w:tcPr>
            <w:tcW w:w="2253" w:type="dxa"/>
            <w:vAlign w:val="bottom"/>
          </w:tcPr>
          <w:p w14:paraId="1F195295" w14:textId="77777777" w:rsidR="006F09ED" w:rsidRDefault="006F09ED" w:rsidP="006F09ED">
            <w:pPr>
              <w:pStyle w:val="Heading4"/>
              <w:jc w:val="left"/>
            </w:pPr>
          </w:p>
        </w:tc>
        <w:tc>
          <w:tcPr>
            <w:tcW w:w="7827" w:type="dxa"/>
            <w:gridSpan w:val="4"/>
            <w:vAlign w:val="bottom"/>
          </w:tcPr>
          <w:p w14:paraId="2981E430" w14:textId="77777777" w:rsidR="006F09ED" w:rsidRPr="007447DA" w:rsidRDefault="006F09ED" w:rsidP="006F09ED">
            <w:pPr>
              <w:pStyle w:val="FieldText"/>
              <w:rPr>
                <w:b w:val="0"/>
              </w:rPr>
            </w:pPr>
          </w:p>
        </w:tc>
      </w:tr>
      <w:tr w:rsidR="006F09ED" w:rsidRPr="003B49ED" w14:paraId="33594EA0" w14:textId="77777777" w:rsidTr="006F09ED">
        <w:trPr>
          <w:trHeight w:val="289"/>
        </w:trPr>
        <w:tc>
          <w:tcPr>
            <w:tcW w:w="2253" w:type="dxa"/>
            <w:vAlign w:val="bottom"/>
          </w:tcPr>
          <w:p w14:paraId="025D2376" w14:textId="77777777" w:rsidR="006F09ED" w:rsidRDefault="006F09ED" w:rsidP="006F09ED">
            <w:pPr>
              <w:pStyle w:val="Heading4"/>
              <w:jc w:val="left"/>
            </w:pPr>
          </w:p>
        </w:tc>
        <w:tc>
          <w:tcPr>
            <w:tcW w:w="7827" w:type="dxa"/>
            <w:gridSpan w:val="4"/>
            <w:vAlign w:val="bottom"/>
          </w:tcPr>
          <w:p w14:paraId="4A261DFD" w14:textId="77777777" w:rsidR="006F09ED" w:rsidRPr="007447DA" w:rsidRDefault="006F09ED" w:rsidP="006F09ED">
            <w:pPr>
              <w:pStyle w:val="FieldText"/>
              <w:rPr>
                <w:b w:val="0"/>
              </w:rPr>
            </w:pPr>
          </w:p>
        </w:tc>
      </w:tr>
      <w:tr w:rsidR="006F09ED" w:rsidRPr="003B49ED" w14:paraId="6E068CDA" w14:textId="77777777" w:rsidTr="006F09ED">
        <w:trPr>
          <w:trHeight w:val="289"/>
        </w:trPr>
        <w:tc>
          <w:tcPr>
            <w:tcW w:w="2253" w:type="dxa"/>
            <w:vAlign w:val="bottom"/>
          </w:tcPr>
          <w:p w14:paraId="042A2732" w14:textId="77777777" w:rsidR="006F09ED" w:rsidRDefault="006F09ED" w:rsidP="006F09ED">
            <w:pPr>
              <w:pStyle w:val="Heading4"/>
              <w:jc w:val="left"/>
            </w:pPr>
          </w:p>
        </w:tc>
        <w:tc>
          <w:tcPr>
            <w:tcW w:w="7827" w:type="dxa"/>
            <w:gridSpan w:val="4"/>
            <w:vAlign w:val="bottom"/>
          </w:tcPr>
          <w:p w14:paraId="602E5F30" w14:textId="77777777" w:rsidR="006F09ED" w:rsidRPr="007447DA" w:rsidRDefault="006F09ED" w:rsidP="006F09ED">
            <w:pPr>
              <w:pStyle w:val="FieldText"/>
              <w:rPr>
                <w:b w:val="0"/>
              </w:rPr>
            </w:pPr>
          </w:p>
        </w:tc>
      </w:tr>
      <w:tr w:rsidR="006F09ED" w:rsidRPr="00E32B9E" w14:paraId="0D64997E" w14:textId="77777777" w:rsidTr="006F09ED">
        <w:tblPrEx>
          <w:tblBorders>
            <w:insideH w:val="none" w:sz="0" w:space="0" w:color="auto"/>
          </w:tblBorders>
        </w:tblPrEx>
        <w:trPr>
          <w:trHeight w:val="369"/>
        </w:trPr>
        <w:tc>
          <w:tcPr>
            <w:tcW w:w="2430" w:type="dxa"/>
            <w:gridSpan w:val="2"/>
            <w:vAlign w:val="bottom"/>
          </w:tcPr>
          <w:p w14:paraId="0C566DED" w14:textId="77777777" w:rsidR="006F09ED" w:rsidRDefault="006F09ED" w:rsidP="007E44E9">
            <w:pPr>
              <w:rPr>
                <w:b/>
              </w:rPr>
            </w:pPr>
          </w:p>
          <w:p w14:paraId="6AC3D1C5" w14:textId="77777777" w:rsidR="006F09ED" w:rsidRDefault="006F09ED" w:rsidP="007E44E9">
            <w:pPr>
              <w:rPr>
                <w:b/>
              </w:rPr>
            </w:pPr>
          </w:p>
          <w:p w14:paraId="75536701" w14:textId="77777777" w:rsidR="00C7300B" w:rsidRPr="007447DA" w:rsidRDefault="00C7300B" w:rsidP="007E44E9">
            <w:pPr>
              <w:rPr>
                <w:b/>
              </w:rPr>
            </w:pPr>
            <w:r>
              <w:rPr>
                <w:b/>
              </w:rPr>
              <w:t>Other Relevant E</w:t>
            </w:r>
            <w:r w:rsidRPr="007447DA">
              <w:rPr>
                <w:b/>
              </w:rPr>
              <w:t>ducation: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1BA3758C" w14:textId="77777777" w:rsidR="00C7300B" w:rsidRPr="00984B6D" w:rsidRDefault="00C7300B" w:rsidP="007E44E9">
            <w:pPr>
              <w:pStyle w:val="FieldText"/>
              <w:rPr>
                <w:b w:val="0"/>
              </w:rPr>
            </w:pPr>
          </w:p>
        </w:tc>
        <w:tc>
          <w:tcPr>
            <w:tcW w:w="720" w:type="dxa"/>
            <w:vAlign w:val="bottom"/>
          </w:tcPr>
          <w:p w14:paraId="68E129CA" w14:textId="77777777" w:rsidR="00C7300B" w:rsidRPr="00E32B9E" w:rsidRDefault="00C7300B" w:rsidP="007E44E9">
            <w:pPr>
              <w:pStyle w:val="Heading4"/>
            </w:pPr>
            <w:r>
              <w:t>Degree</w:t>
            </w:r>
            <w:r w:rsidRPr="00E32B9E"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210D117D" w14:textId="77777777" w:rsidR="00C7300B" w:rsidRPr="00984B6D" w:rsidRDefault="00C7300B" w:rsidP="007E44E9">
            <w:pPr>
              <w:pStyle w:val="FieldText"/>
              <w:rPr>
                <w:b w:val="0"/>
              </w:rPr>
            </w:pPr>
          </w:p>
        </w:tc>
      </w:tr>
    </w:tbl>
    <w:p w14:paraId="67612946" w14:textId="77777777" w:rsidR="00C7300B" w:rsidRDefault="00C7300B" w:rsidP="00C7300B"/>
    <w:tbl>
      <w:tblPr>
        <w:tblW w:w="294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160"/>
        <w:gridCol w:w="450"/>
        <w:gridCol w:w="2699"/>
      </w:tblGrid>
      <w:tr w:rsidR="006F09ED" w:rsidRPr="00E32B9E" w14:paraId="37A5AC9F" w14:textId="77777777" w:rsidTr="006F09ED">
        <w:trPr>
          <w:trHeight w:val="270"/>
        </w:trPr>
        <w:tc>
          <w:tcPr>
            <w:tcW w:w="630" w:type="dxa"/>
            <w:vAlign w:val="bottom"/>
          </w:tcPr>
          <w:p w14:paraId="15794C9B" w14:textId="77777777" w:rsidR="00C7300B" w:rsidRPr="00E32B9E" w:rsidRDefault="00C7300B" w:rsidP="006F09ED">
            <w:r w:rsidRPr="00E32B9E">
              <w:t>From: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697C988B" w14:textId="77777777" w:rsidR="00C7300B" w:rsidRPr="007447DA" w:rsidRDefault="00C7300B" w:rsidP="006F09ED">
            <w:pPr>
              <w:pStyle w:val="FieldText"/>
              <w:rPr>
                <w:b w:val="0"/>
              </w:rPr>
            </w:pPr>
          </w:p>
        </w:tc>
        <w:tc>
          <w:tcPr>
            <w:tcW w:w="450" w:type="dxa"/>
            <w:vAlign w:val="bottom"/>
          </w:tcPr>
          <w:p w14:paraId="6BF4FC36" w14:textId="77777777" w:rsidR="00C7300B" w:rsidRPr="00E32B9E" w:rsidRDefault="006F09ED" w:rsidP="006F09ED">
            <w:pPr>
              <w:pStyle w:val="Heading4"/>
              <w:jc w:val="left"/>
            </w:pPr>
            <w:r>
              <w:t xml:space="preserve"> </w:t>
            </w:r>
            <w:r w:rsidR="00C7300B" w:rsidRPr="00E32B9E">
              <w:t>To: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bottom"/>
          </w:tcPr>
          <w:p w14:paraId="307C9D27" w14:textId="77777777" w:rsidR="00C7300B" w:rsidRPr="007447DA" w:rsidRDefault="006F09ED" w:rsidP="006F09ED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</w:tc>
      </w:tr>
    </w:tbl>
    <w:p w14:paraId="69DC263A" w14:textId="77777777" w:rsidR="00C7300B" w:rsidRDefault="00C7300B" w:rsidP="00C7300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7018"/>
      </w:tblGrid>
      <w:tr w:rsidR="007E44E9" w:rsidRPr="00E32B9E" w14:paraId="67C95FD1" w14:textId="77777777" w:rsidTr="008A5947">
        <w:trPr>
          <w:trHeight w:val="334"/>
        </w:trPr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37070" w14:textId="77777777" w:rsidR="00C7300B" w:rsidRPr="006F09ED" w:rsidRDefault="00C7300B" w:rsidP="008A5947">
            <w:pPr>
              <w:pStyle w:val="Heading4"/>
              <w:jc w:val="left"/>
            </w:pPr>
            <w:r w:rsidRPr="006F09ED">
              <w:t>Areas of Focus/Expertise:</w:t>
            </w:r>
          </w:p>
          <w:p w14:paraId="27ED4BB6" w14:textId="77777777" w:rsidR="00C7300B" w:rsidRPr="00DF495B" w:rsidRDefault="00C7300B" w:rsidP="008A5947"/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E427C" w14:textId="77777777" w:rsidR="00C7300B" w:rsidRPr="007447DA" w:rsidRDefault="00C7300B" w:rsidP="007E44E9">
            <w:pPr>
              <w:pStyle w:val="FieldText"/>
              <w:rPr>
                <w:b w:val="0"/>
              </w:rPr>
            </w:pPr>
          </w:p>
        </w:tc>
      </w:tr>
      <w:tr w:rsidR="008A5947" w:rsidRPr="00E32B9E" w14:paraId="167C7156" w14:textId="77777777" w:rsidTr="008A5947">
        <w:trPr>
          <w:trHeight w:val="334"/>
        </w:trPr>
        <w:tc>
          <w:tcPr>
            <w:tcW w:w="10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DCDC9" w14:textId="77777777" w:rsidR="008A5947" w:rsidRPr="007447DA" w:rsidRDefault="008A5947" w:rsidP="007E44E9">
            <w:pPr>
              <w:pStyle w:val="FieldText"/>
              <w:rPr>
                <w:b w:val="0"/>
              </w:rPr>
            </w:pPr>
          </w:p>
        </w:tc>
      </w:tr>
      <w:tr w:rsidR="008A5947" w:rsidRPr="00E32B9E" w14:paraId="18D07960" w14:textId="77777777" w:rsidTr="008A5947">
        <w:trPr>
          <w:trHeight w:val="334"/>
        </w:trPr>
        <w:tc>
          <w:tcPr>
            <w:tcW w:w="10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4B780" w14:textId="77777777" w:rsidR="008A5947" w:rsidRPr="007447DA" w:rsidRDefault="008A5947" w:rsidP="007E44E9">
            <w:pPr>
              <w:pStyle w:val="FieldText"/>
              <w:rPr>
                <w:b w:val="0"/>
              </w:rPr>
            </w:pPr>
          </w:p>
        </w:tc>
      </w:tr>
    </w:tbl>
    <w:p w14:paraId="10CD237B" w14:textId="77777777" w:rsidR="00D84C58" w:rsidRDefault="00D84C58" w:rsidP="00C7300B">
      <w:pPr>
        <w:pStyle w:val="Heading2"/>
        <w:jc w:val="left"/>
      </w:pPr>
      <w:r>
        <w:lastRenderedPageBreak/>
        <w:t>3) Relevant Experience</w:t>
      </w:r>
    </w:p>
    <w:p w14:paraId="28D6E3BA" w14:textId="77777777" w:rsidR="00D84C58" w:rsidRDefault="00D84C58" w:rsidP="00D84C5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2388"/>
        <w:gridCol w:w="852"/>
        <w:gridCol w:w="5058"/>
      </w:tblGrid>
      <w:tr w:rsidR="00D84C58" w14:paraId="35DAADFE" w14:textId="77777777" w:rsidTr="0071597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B1955" w14:textId="77777777" w:rsidR="00D84C58" w:rsidRPr="0071597E" w:rsidRDefault="00D84C58" w:rsidP="0071597E">
            <w:pPr>
              <w:jc w:val="right"/>
              <w:rPr>
                <w:b/>
                <w:sz w:val="22"/>
                <w:szCs w:val="22"/>
              </w:rPr>
            </w:pPr>
            <w:r w:rsidRPr="0071597E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8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7A5A7" w14:textId="77777777" w:rsidR="00D84C58" w:rsidRDefault="00D84C58" w:rsidP="00D84C58"/>
        </w:tc>
      </w:tr>
      <w:tr w:rsidR="00D84C58" w14:paraId="01FA6308" w14:textId="77777777" w:rsidTr="0071597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151B733" w14:textId="77777777" w:rsidR="00D84C58" w:rsidRDefault="00D84C58" w:rsidP="0071597E">
            <w:pPr>
              <w:jc w:val="right"/>
            </w:pPr>
            <w:r>
              <w:t>Job Title</w:t>
            </w:r>
            <w:r w:rsidR="0071597E">
              <w:t>: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DF5C5" w14:textId="77777777" w:rsidR="00D84C58" w:rsidRDefault="00D84C58" w:rsidP="00D84C58"/>
        </w:tc>
      </w:tr>
      <w:tr w:rsidR="0071597E" w14:paraId="12562157" w14:textId="77777777" w:rsidTr="0071597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DB5E2EC" w14:textId="77777777" w:rsidR="00D84C58" w:rsidRDefault="00D84C58" w:rsidP="0071597E">
            <w:pPr>
              <w:jc w:val="right"/>
            </w:pPr>
            <w:r>
              <w:t>From</w:t>
            </w:r>
            <w:r w:rsidR="0071597E">
              <w:t>: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F80B5" w14:textId="77777777" w:rsidR="00D84C58" w:rsidRDefault="00D84C58" w:rsidP="00D84C58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96BCE" w14:textId="77777777" w:rsidR="00D84C58" w:rsidRDefault="00D84C58" w:rsidP="00D84C58">
            <w:r>
              <w:t>To: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9A5AF" w14:textId="77777777" w:rsidR="00D84C58" w:rsidRDefault="00D84C58" w:rsidP="00D84C58"/>
        </w:tc>
      </w:tr>
      <w:tr w:rsidR="0071597E" w14:paraId="65194BAB" w14:textId="77777777" w:rsidTr="0071597E"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49B643" w14:textId="77777777" w:rsidR="0071597E" w:rsidRDefault="0071597E" w:rsidP="0071597E">
            <w:pPr>
              <w:jc w:val="right"/>
            </w:pPr>
            <w:r>
              <w:t>Responsibilities: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1EFE5" w14:textId="77777777" w:rsidR="0071597E" w:rsidRDefault="0071597E" w:rsidP="00D84C58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D0FEF" w14:textId="77777777" w:rsidR="0071597E" w:rsidRDefault="0071597E" w:rsidP="00D84C58"/>
        </w:tc>
      </w:tr>
      <w:tr w:rsidR="0071597E" w14:paraId="2815C941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78C51A" w14:textId="77777777" w:rsidR="0071597E" w:rsidRDefault="0071597E" w:rsidP="0071597E">
            <w:pPr>
              <w:jc w:val="right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E3217" w14:textId="77777777" w:rsidR="0071597E" w:rsidRDefault="0071597E" w:rsidP="00D84C58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46650" w14:textId="77777777" w:rsidR="0071597E" w:rsidRDefault="0071597E" w:rsidP="00D84C58"/>
        </w:tc>
      </w:tr>
      <w:tr w:rsidR="0071597E" w14:paraId="53D6B121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6934F" w14:textId="77777777" w:rsidR="0071597E" w:rsidRDefault="0071597E" w:rsidP="0071597E">
            <w:pPr>
              <w:jc w:val="right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E2F97" w14:textId="77777777" w:rsidR="0071597E" w:rsidRDefault="0071597E" w:rsidP="00D84C58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4914A" w14:textId="77777777" w:rsidR="0071597E" w:rsidRDefault="0071597E" w:rsidP="00D84C58"/>
        </w:tc>
      </w:tr>
      <w:tr w:rsidR="0071597E" w14:paraId="12F8C687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61288" w14:textId="77777777" w:rsidR="0071597E" w:rsidRDefault="0071597E" w:rsidP="0071597E">
            <w:pPr>
              <w:jc w:val="right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1D98C" w14:textId="77777777" w:rsidR="0071597E" w:rsidRDefault="0071597E" w:rsidP="00D84C58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3D0AA" w14:textId="77777777" w:rsidR="0071597E" w:rsidRDefault="0071597E" w:rsidP="00D84C58"/>
        </w:tc>
      </w:tr>
      <w:tr w:rsidR="0071597E" w14:paraId="0B633EE0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4E86F" w14:textId="77777777" w:rsidR="0071597E" w:rsidRDefault="0071597E" w:rsidP="0071597E">
            <w:pPr>
              <w:jc w:val="right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5CE6E" w14:textId="77777777" w:rsidR="0071597E" w:rsidRDefault="0071597E" w:rsidP="00D84C58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D1F36" w14:textId="77777777" w:rsidR="0071597E" w:rsidRDefault="0071597E" w:rsidP="00D84C58"/>
        </w:tc>
      </w:tr>
      <w:tr w:rsidR="0071597E" w14:paraId="378085A8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FCC59" w14:textId="77777777" w:rsidR="0071597E" w:rsidRDefault="0071597E" w:rsidP="0071597E">
            <w:pPr>
              <w:jc w:val="right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F5C48" w14:textId="77777777" w:rsidR="0071597E" w:rsidRDefault="0071597E" w:rsidP="00D84C58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40A00" w14:textId="77777777" w:rsidR="0071597E" w:rsidRDefault="0071597E" w:rsidP="00D84C58"/>
        </w:tc>
      </w:tr>
      <w:tr w:rsidR="0071597E" w14:paraId="1B53BFF9" w14:textId="77777777" w:rsidTr="0071597E"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9447FC" w14:textId="77777777" w:rsidR="0071597E" w:rsidRDefault="0071597E" w:rsidP="0071597E">
            <w:pPr>
              <w:jc w:val="right"/>
            </w:pPr>
            <w:r>
              <w:t>Areas of Expertise: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A731A" w14:textId="77777777" w:rsidR="0071597E" w:rsidRDefault="0071597E" w:rsidP="00D84C58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E7D24" w14:textId="77777777" w:rsidR="0071597E" w:rsidRDefault="0071597E" w:rsidP="00D84C58"/>
        </w:tc>
      </w:tr>
      <w:tr w:rsidR="0071597E" w14:paraId="62C3BFBE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86A87" w14:textId="77777777" w:rsidR="0071597E" w:rsidRDefault="0071597E" w:rsidP="00D84C58"/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BAA4A" w14:textId="77777777" w:rsidR="0071597E" w:rsidRDefault="0071597E" w:rsidP="00D84C58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0AC6D" w14:textId="77777777" w:rsidR="0071597E" w:rsidRDefault="0071597E" w:rsidP="00D84C58"/>
        </w:tc>
      </w:tr>
      <w:tr w:rsidR="0071597E" w14:paraId="26515223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FB651" w14:textId="77777777" w:rsidR="0071597E" w:rsidRDefault="0071597E" w:rsidP="00D84C58"/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1F02F" w14:textId="77777777" w:rsidR="0071597E" w:rsidRDefault="0071597E" w:rsidP="00D84C58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7FBBD" w14:textId="77777777" w:rsidR="0071597E" w:rsidRDefault="0071597E" w:rsidP="00D84C58"/>
        </w:tc>
      </w:tr>
      <w:tr w:rsidR="0071597E" w14:paraId="18075913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8BF57" w14:textId="77777777" w:rsidR="0071597E" w:rsidRDefault="0071597E" w:rsidP="00D84C58"/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1300A" w14:textId="77777777" w:rsidR="0071597E" w:rsidRDefault="0071597E" w:rsidP="00D84C58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CDBC0" w14:textId="77777777" w:rsidR="0071597E" w:rsidRDefault="0071597E" w:rsidP="00D84C58"/>
        </w:tc>
      </w:tr>
      <w:tr w:rsidR="0071597E" w14:paraId="1D2B7B6C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0FF59" w14:textId="77777777" w:rsidR="0071597E" w:rsidRDefault="0071597E" w:rsidP="00D84C58"/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0E42D" w14:textId="77777777" w:rsidR="0071597E" w:rsidRDefault="0071597E" w:rsidP="00D84C58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E9374" w14:textId="77777777" w:rsidR="0071597E" w:rsidRDefault="0071597E" w:rsidP="00D84C58"/>
        </w:tc>
      </w:tr>
      <w:tr w:rsidR="0071597E" w14:paraId="38AB27C9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A8D24" w14:textId="77777777" w:rsidR="0071597E" w:rsidRDefault="0071597E" w:rsidP="00D84C58"/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56CAF" w14:textId="77777777" w:rsidR="0071597E" w:rsidRDefault="0071597E" w:rsidP="00D84C58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71771" w14:textId="77777777" w:rsidR="0071597E" w:rsidRDefault="0071597E" w:rsidP="00D84C58"/>
        </w:tc>
      </w:tr>
      <w:tr w:rsidR="0071597E" w14:paraId="66A91706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22CC7" w14:textId="77777777" w:rsidR="0071597E" w:rsidRDefault="0071597E" w:rsidP="00D84C58"/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C9134" w14:textId="77777777" w:rsidR="0071597E" w:rsidRDefault="0071597E" w:rsidP="00D84C58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B599A" w14:textId="77777777" w:rsidR="0071597E" w:rsidRDefault="0071597E" w:rsidP="00D84C58"/>
        </w:tc>
      </w:tr>
    </w:tbl>
    <w:p w14:paraId="7FE53637" w14:textId="77777777" w:rsidR="0071597E" w:rsidRDefault="0071597E" w:rsidP="00D84C58"/>
    <w:p w14:paraId="175DD18C" w14:textId="77777777" w:rsidR="0071597E" w:rsidRDefault="0071597E" w:rsidP="00D84C5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2388"/>
        <w:gridCol w:w="852"/>
        <w:gridCol w:w="5058"/>
      </w:tblGrid>
      <w:tr w:rsidR="0071597E" w14:paraId="67B62D9D" w14:textId="77777777" w:rsidTr="0071597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C9B30" w14:textId="77777777" w:rsidR="0071597E" w:rsidRPr="0071597E" w:rsidRDefault="0071597E" w:rsidP="0071597E">
            <w:pPr>
              <w:jc w:val="right"/>
              <w:rPr>
                <w:b/>
                <w:sz w:val="22"/>
                <w:szCs w:val="22"/>
              </w:rPr>
            </w:pPr>
            <w:r w:rsidRPr="0071597E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8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A442D" w14:textId="77777777" w:rsidR="0071597E" w:rsidRDefault="0071597E" w:rsidP="0071597E"/>
        </w:tc>
      </w:tr>
      <w:tr w:rsidR="0071597E" w14:paraId="13EA3206" w14:textId="77777777" w:rsidTr="0071597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300D3E0" w14:textId="77777777" w:rsidR="0071597E" w:rsidRDefault="0071597E" w:rsidP="0071597E">
            <w:pPr>
              <w:jc w:val="right"/>
            </w:pPr>
            <w:r>
              <w:t>Job Title: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D16A2" w14:textId="77777777" w:rsidR="0071597E" w:rsidRDefault="0071597E" w:rsidP="0071597E"/>
        </w:tc>
      </w:tr>
      <w:tr w:rsidR="0071597E" w14:paraId="0001C8BC" w14:textId="77777777" w:rsidTr="0071597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A8DDC9C" w14:textId="77777777" w:rsidR="0071597E" w:rsidRDefault="0071597E" w:rsidP="0071597E">
            <w:pPr>
              <w:jc w:val="right"/>
            </w:pPr>
            <w:r>
              <w:t>From: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50AA3" w14:textId="77777777" w:rsidR="0071597E" w:rsidRDefault="0071597E" w:rsidP="0071597E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5F160" w14:textId="77777777" w:rsidR="0071597E" w:rsidRDefault="0071597E" w:rsidP="0071597E">
            <w:r>
              <w:t>To: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9A168" w14:textId="77777777" w:rsidR="0071597E" w:rsidRDefault="0071597E" w:rsidP="0071597E"/>
        </w:tc>
      </w:tr>
      <w:tr w:rsidR="0071597E" w14:paraId="4E9B43D5" w14:textId="77777777" w:rsidTr="0071597E"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7E7F61" w14:textId="77777777" w:rsidR="0071597E" w:rsidRDefault="0071597E" w:rsidP="0071597E">
            <w:pPr>
              <w:jc w:val="right"/>
            </w:pPr>
            <w:r>
              <w:t>Responsibilities: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99717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60F72" w14:textId="77777777" w:rsidR="0071597E" w:rsidRDefault="0071597E" w:rsidP="0071597E"/>
        </w:tc>
      </w:tr>
      <w:tr w:rsidR="0071597E" w14:paraId="4F421D1A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61DCB" w14:textId="77777777" w:rsidR="0071597E" w:rsidRDefault="0071597E" w:rsidP="0071597E">
            <w:pPr>
              <w:jc w:val="right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1BF4C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4BC8D" w14:textId="77777777" w:rsidR="0071597E" w:rsidRDefault="0071597E" w:rsidP="0071597E"/>
        </w:tc>
      </w:tr>
      <w:tr w:rsidR="0071597E" w14:paraId="6A30A41F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634AE8" w14:textId="77777777" w:rsidR="0071597E" w:rsidRDefault="0071597E" w:rsidP="0071597E">
            <w:pPr>
              <w:jc w:val="right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D85AB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DAD5D" w14:textId="77777777" w:rsidR="0071597E" w:rsidRDefault="0071597E" w:rsidP="0071597E"/>
        </w:tc>
      </w:tr>
      <w:tr w:rsidR="0071597E" w14:paraId="0C0846B5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52335" w14:textId="77777777" w:rsidR="0071597E" w:rsidRDefault="0071597E" w:rsidP="0071597E">
            <w:pPr>
              <w:jc w:val="right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4A250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3ACC8" w14:textId="77777777" w:rsidR="0071597E" w:rsidRDefault="0071597E" w:rsidP="0071597E"/>
        </w:tc>
      </w:tr>
      <w:tr w:rsidR="0071597E" w14:paraId="10B9FF02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D3D42" w14:textId="77777777" w:rsidR="0071597E" w:rsidRDefault="0071597E" w:rsidP="0071597E">
            <w:pPr>
              <w:jc w:val="right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3ECF6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666FE" w14:textId="77777777" w:rsidR="0071597E" w:rsidRDefault="0071597E" w:rsidP="0071597E"/>
        </w:tc>
      </w:tr>
      <w:tr w:rsidR="0071597E" w14:paraId="46E8EF52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78B64F" w14:textId="77777777" w:rsidR="0071597E" w:rsidRDefault="0071597E" w:rsidP="0071597E">
            <w:pPr>
              <w:jc w:val="right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6D296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98ED1" w14:textId="77777777" w:rsidR="0071597E" w:rsidRDefault="0071597E" w:rsidP="0071597E"/>
        </w:tc>
      </w:tr>
      <w:tr w:rsidR="0071597E" w14:paraId="6621EC01" w14:textId="77777777" w:rsidTr="0071597E"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31FF51" w14:textId="77777777" w:rsidR="0071597E" w:rsidRDefault="0071597E" w:rsidP="0071597E">
            <w:pPr>
              <w:jc w:val="right"/>
            </w:pPr>
            <w:r>
              <w:t>Areas of Expertise: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CC129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B09C0" w14:textId="77777777" w:rsidR="0071597E" w:rsidRDefault="0071597E" w:rsidP="0071597E"/>
        </w:tc>
      </w:tr>
      <w:tr w:rsidR="0071597E" w14:paraId="3B8BF882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7D9B9" w14:textId="77777777" w:rsidR="0071597E" w:rsidRDefault="0071597E" w:rsidP="0071597E"/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8759C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4AEA0" w14:textId="77777777" w:rsidR="0071597E" w:rsidRDefault="0071597E" w:rsidP="0071597E"/>
        </w:tc>
      </w:tr>
      <w:tr w:rsidR="0071597E" w14:paraId="6FA6CD5F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9588A" w14:textId="77777777" w:rsidR="0071597E" w:rsidRDefault="0071597E" w:rsidP="0071597E"/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65A48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2662E" w14:textId="77777777" w:rsidR="0071597E" w:rsidRDefault="0071597E" w:rsidP="0071597E"/>
        </w:tc>
      </w:tr>
      <w:tr w:rsidR="0071597E" w14:paraId="2B2093A2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1AD78" w14:textId="77777777" w:rsidR="0071597E" w:rsidRDefault="0071597E" w:rsidP="0071597E"/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8CD74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EB488" w14:textId="77777777" w:rsidR="0071597E" w:rsidRDefault="0071597E" w:rsidP="0071597E"/>
        </w:tc>
      </w:tr>
      <w:tr w:rsidR="0071597E" w14:paraId="620643EF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CC799B" w14:textId="77777777" w:rsidR="0071597E" w:rsidRDefault="0071597E" w:rsidP="0071597E"/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1FB4A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20066" w14:textId="77777777" w:rsidR="0071597E" w:rsidRDefault="0071597E" w:rsidP="0071597E"/>
        </w:tc>
      </w:tr>
      <w:tr w:rsidR="0071597E" w14:paraId="5193F062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6923D5" w14:textId="77777777" w:rsidR="0071597E" w:rsidRDefault="0071597E" w:rsidP="0071597E"/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06D75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3FB7E" w14:textId="77777777" w:rsidR="0071597E" w:rsidRDefault="0071597E" w:rsidP="0071597E"/>
        </w:tc>
      </w:tr>
      <w:tr w:rsidR="0071597E" w14:paraId="15FCCB4A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9B0C0" w14:textId="77777777" w:rsidR="0071597E" w:rsidRDefault="0071597E" w:rsidP="0071597E"/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E84B9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69848" w14:textId="77777777" w:rsidR="0071597E" w:rsidRDefault="0071597E" w:rsidP="0071597E"/>
        </w:tc>
      </w:tr>
    </w:tbl>
    <w:p w14:paraId="1E0F9427" w14:textId="77777777" w:rsidR="0071597E" w:rsidRDefault="0071597E" w:rsidP="0071597E"/>
    <w:p w14:paraId="56B34D78" w14:textId="77777777" w:rsidR="0071597E" w:rsidRDefault="0071597E" w:rsidP="0071597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2388"/>
        <w:gridCol w:w="852"/>
        <w:gridCol w:w="5058"/>
      </w:tblGrid>
      <w:tr w:rsidR="0071597E" w14:paraId="1F409BF2" w14:textId="77777777" w:rsidTr="0071597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E25D" w14:textId="77777777" w:rsidR="0071597E" w:rsidRPr="0071597E" w:rsidRDefault="0071597E" w:rsidP="0071597E">
            <w:pPr>
              <w:jc w:val="right"/>
              <w:rPr>
                <w:b/>
                <w:sz w:val="22"/>
                <w:szCs w:val="22"/>
              </w:rPr>
            </w:pPr>
            <w:r w:rsidRPr="0071597E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8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BE798" w14:textId="77777777" w:rsidR="0071597E" w:rsidRDefault="0071597E" w:rsidP="0071597E"/>
        </w:tc>
      </w:tr>
      <w:tr w:rsidR="0071597E" w14:paraId="2DB184C6" w14:textId="77777777" w:rsidTr="0071597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CAB51C8" w14:textId="77777777" w:rsidR="0071597E" w:rsidRDefault="0071597E" w:rsidP="0071597E">
            <w:pPr>
              <w:jc w:val="right"/>
            </w:pPr>
            <w:r>
              <w:t>Job Title: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D2858" w14:textId="77777777" w:rsidR="0071597E" w:rsidRDefault="0071597E" w:rsidP="0071597E"/>
        </w:tc>
      </w:tr>
      <w:tr w:rsidR="0071597E" w14:paraId="06047BED" w14:textId="77777777" w:rsidTr="0071597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E3F5A61" w14:textId="77777777" w:rsidR="0071597E" w:rsidRDefault="0071597E" w:rsidP="0071597E">
            <w:pPr>
              <w:jc w:val="right"/>
            </w:pPr>
            <w:r>
              <w:t>From: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AE26D" w14:textId="77777777" w:rsidR="0071597E" w:rsidRDefault="0071597E" w:rsidP="0071597E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D495D" w14:textId="77777777" w:rsidR="0071597E" w:rsidRDefault="0071597E" w:rsidP="0071597E">
            <w:r>
              <w:t>To: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43F7D" w14:textId="77777777" w:rsidR="0071597E" w:rsidRDefault="0071597E" w:rsidP="0071597E"/>
        </w:tc>
      </w:tr>
      <w:tr w:rsidR="0071597E" w14:paraId="432B33D8" w14:textId="77777777" w:rsidTr="0071597E"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12DA95" w14:textId="77777777" w:rsidR="0071597E" w:rsidRDefault="0071597E" w:rsidP="0071597E">
            <w:pPr>
              <w:jc w:val="right"/>
            </w:pPr>
            <w:r>
              <w:t>Responsibilities: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87BC4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0EEF0" w14:textId="77777777" w:rsidR="0071597E" w:rsidRDefault="0071597E" w:rsidP="0071597E"/>
        </w:tc>
      </w:tr>
      <w:tr w:rsidR="0071597E" w14:paraId="4BC89DD2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70CA52" w14:textId="77777777" w:rsidR="0071597E" w:rsidRDefault="0071597E" w:rsidP="0071597E">
            <w:pPr>
              <w:jc w:val="right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E985C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7E2E8" w14:textId="77777777" w:rsidR="0071597E" w:rsidRDefault="0071597E" w:rsidP="0071597E"/>
        </w:tc>
      </w:tr>
      <w:tr w:rsidR="0071597E" w14:paraId="261FCE7E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B5C53" w14:textId="77777777" w:rsidR="0071597E" w:rsidRDefault="0071597E" w:rsidP="0071597E">
            <w:pPr>
              <w:jc w:val="right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1D097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C1509" w14:textId="77777777" w:rsidR="0071597E" w:rsidRDefault="0071597E" w:rsidP="0071597E"/>
        </w:tc>
      </w:tr>
      <w:tr w:rsidR="0071597E" w14:paraId="4F08A4E2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1718B" w14:textId="77777777" w:rsidR="0071597E" w:rsidRDefault="0071597E" w:rsidP="0071597E">
            <w:pPr>
              <w:jc w:val="right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DBD0F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AC0F1" w14:textId="77777777" w:rsidR="0071597E" w:rsidRDefault="0071597E" w:rsidP="0071597E"/>
        </w:tc>
      </w:tr>
      <w:tr w:rsidR="0071597E" w14:paraId="418B7732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A48F2" w14:textId="77777777" w:rsidR="0071597E" w:rsidRDefault="0071597E" w:rsidP="0071597E">
            <w:pPr>
              <w:jc w:val="right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D3366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98E78" w14:textId="77777777" w:rsidR="0071597E" w:rsidRDefault="0071597E" w:rsidP="0071597E"/>
        </w:tc>
      </w:tr>
      <w:tr w:rsidR="0071597E" w14:paraId="5964C240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89EB2" w14:textId="77777777" w:rsidR="0071597E" w:rsidRDefault="0071597E" w:rsidP="0071597E">
            <w:pPr>
              <w:jc w:val="right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CCADD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F3C9A" w14:textId="77777777" w:rsidR="0071597E" w:rsidRDefault="0071597E" w:rsidP="0071597E"/>
        </w:tc>
      </w:tr>
      <w:tr w:rsidR="0071597E" w14:paraId="04EEEB7F" w14:textId="77777777" w:rsidTr="0071597E"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7CF715" w14:textId="77777777" w:rsidR="0071597E" w:rsidRDefault="0071597E" w:rsidP="0071597E">
            <w:pPr>
              <w:jc w:val="right"/>
            </w:pPr>
            <w:r>
              <w:t>Areas of Expertise: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F8E56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44B70" w14:textId="77777777" w:rsidR="0071597E" w:rsidRDefault="0071597E" w:rsidP="0071597E"/>
        </w:tc>
      </w:tr>
      <w:tr w:rsidR="0071597E" w14:paraId="5207A2FD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D1883" w14:textId="77777777" w:rsidR="0071597E" w:rsidRDefault="0071597E" w:rsidP="0071597E"/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24E54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3C634" w14:textId="77777777" w:rsidR="0071597E" w:rsidRDefault="0071597E" w:rsidP="0071597E"/>
        </w:tc>
      </w:tr>
      <w:tr w:rsidR="0071597E" w14:paraId="7FC2E582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4A58C" w14:textId="77777777" w:rsidR="0071597E" w:rsidRDefault="0071597E" w:rsidP="0071597E"/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F92F8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62D40" w14:textId="77777777" w:rsidR="0071597E" w:rsidRDefault="0071597E" w:rsidP="0071597E"/>
        </w:tc>
      </w:tr>
      <w:tr w:rsidR="0071597E" w14:paraId="3E015566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BB6B1" w14:textId="77777777" w:rsidR="0071597E" w:rsidRDefault="0071597E" w:rsidP="0071597E"/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C97EA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CD056" w14:textId="77777777" w:rsidR="0071597E" w:rsidRDefault="0071597E" w:rsidP="0071597E"/>
        </w:tc>
      </w:tr>
      <w:tr w:rsidR="0071597E" w14:paraId="4A4511CD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3601F2" w14:textId="77777777" w:rsidR="0071597E" w:rsidRDefault="0071597E" w:rsidP="0071597E"/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57D3A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1EB85" w14:textId="77777777" w:rsidR="0071597E" w:rsidRDefault="0071597E" w:rsidP="0071597E"/>
        </w:tc>
      </w:tr>
      <w:tr w:rsidR="0071597E" w14:paraId="2BEB96C6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8C010" w14:textId="77777777" w:rsidR="0071597E" w:rsidRDefault="0071597E" w:rsidP="0071597E"/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D0771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36DE4" w14:textId="77777777" w:rsidR="0071597E" w:rsidRDefault="0071597E" w:rsidP="0071597E"/>
        </w:tc>
      </w:tr>
      <w:tr w:rsidR="0071597E" w14:paraId="79326E5A" w14:textId="77777777" w:rsidTr="0071597E"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406B2" w14:textId="77777777" w:rsidR="0071597E" w:rsidRDefault="0071597E" w:rsidP="0071597E"/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18932" w14:textId="77777777" w:rsidR="0071597E" w:rsidRDefault="0071597E" w:rsidP="0071597E"/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9154A" w14:textId="77777777" w:rsidR="0071597E" w:rsidRDefault="0071597E" w:rsidP="0071597E"/>
        </w:tc>
      </w:tr>
    </w:tbl>
    <w:p w14:paraId="1EC074EC" w14:textId="77777777" w:rsidR="0071597E" w:rsidRDefault="0071597E" w:rsidP="0071597E">
      <w:pPr>
        <w:rPr>
          <w:color w:val="FFFFFF"/>
          <w:sz w:val="22"/>
        </w:rPr>
      </w:pPr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5"/>
        <w:gridCol w:w="25"/>
      </w:tblGrid>
      <w:tr w:rsidR="00C7300B" w:rsidRPr="00E32B9E" w14:paraId="68CF7C3F" w14:textId="77777777" w:rsidTr="0058645A">
        <w:trPr>
          <w:gridAfter w:val="1"/>
          <w:wAfter w:w="25" w:type="dxa"/>
          <w:trHeight w:val="497"/>
        </w:trPr>
        <w:tc>
          <w:tcPr>
            <w:tcW w:w="10055" w:type="dxa"/>
            <w:vAlign w:val="bottom"/>
          </w:tcPr>
          <w:p w14:paraId="58524FE2" w14:textId="77777777" w:rsidR="00C7300B" w:rsidRPr="00CE775E" w:rsidRDefault="00C7300B" w:rsidP="007E44E9">
            <w:pPr>
              <w:pStyle w:val="Heading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4.) </w:t>
            </w:r>
            <w:r w:rsidRPr="00CE775E">
              <w:rPr>
                <w:sz w:val="24"/>
              </w:rPr>
              <w:t>Experience:</w:t>
            </w:r>
          </w:p>
        </w:tc>
      </w:tr>
      <w:tr w:rsidR="00C7300B" w:rsidRPr="00E32B9E" w14:paraId="5845F925" w14:textId="77777777" w:rsidTr="0058645A">
        <w:trPr>
          <w:trHeight w:val="334"/>
        </w:trPr>
        <w:tc>
          <w:tcPr>
            <w:tcW w:w="10055" w:type="dxa"/>
            <w:vAlign w:val="bottom"/>
          </w:tcPr>
          <w:p w14:paraId="7ADE7358" w14:textId="77777777" w:rsidR="00C7300B" w:rsidRPr="0058645A" w:rsidRDefault="00C7300B" w:rsidP="0071597E">
            <w:pPr>
              <w:pStyle w:val="Heading1"/>
              <w:rPr>
                <w:b w:val="0"/>
                <w:sz w:val="18"/>
                <w:szCs w:val="18"/>
              </w:rPr>
            </w:pPr>
            <w:r w:rsidRPr="0058645A">
              <w:rPr>
                <w:b w:val="0"/>
                <w:sz w:val="18"/>
                <w:szCs w:val="18"/>
              </w:rPr>
              <w:t xml:space="preserve">Please describe </w:t>
            </w:r>
            <w:r w:rsidR="0071597E" w:rsidRPr="0058645A">
              <w:rPr>
                <w:b w:val="0"/>
                <w:sz w:val="18"/>
                <w:szCs w:val="18"/>
              </w:rPr>
              <w:t xml:space="preserve">specifically </w:t>
            </w:r>
            <w:r w:rsidRPr="0058645A">
              <w:rPr>
                <w:b w:val="0"/>
                <w:sz w:val="18"/>
                <w:szCs w:val="18"/>
              </w:rPr>
              <w:t xml:space="preserve">in what ways you meet </w:t>
            </w:r>
            <w:r w:rsidR="0071597E" w:rsidRPr="0058645A">
              <w:rPr>
                <w:b w:val="0"/>
                <w:sz w:val="18"/>
                <w:szCs w:val="18"/>
              </w:rPr>
              <w:t>each prerequisite</w:t>
            </w:r>
            <w:r w:rsidRPr="0058645A">
              <w:rPr>
                <w:b w:val="0"/>
                <w:sz w:val="18"/>
                <w:szCs w:val="18"/>
              </w:rPr>
              <w:t xml:space="preserve"> </w:t>
            </w:r>
            <w:r w:rsidR="0071597E" w:rsidRPr="0058645A">
              <w:rPr>
                <w:b w:val="0"/>
                <w:sz w:val="18"/>
                <w:szCs w:val="18"/>
              </w:rPr>
              <w:t>for</w:t>
            </w:r>
            <w:r w:rsidRPr="0058645A">
              <w:rPr>
                <w:b w:val="0"/>
                <w:sz w:val="18"/>
                <w:szCs w:val="18"/>
              </w:rPr>
              <w:t xml:space="preserve"> this course:</w:t>
            </w:r>
          </w:p>
        </w:tc>
        <w:tc>
          <w:tcPr>
            <w:tcW w:w="25" w:type="dxa"/>
            <w:tcBorders>
              <w:left w:val="nil"/>
            </w:tcBorders>
            <w:vAlign w:val="bottom"/>
          </w:tcPr>
          <w:p w14:paraId="42FBFDD7" w14:textId="77777777" w:rsidR="00C7300B" w:rsidRPr="007447DA" w:rsidRDefault="00C7300B" w:rsidP="007E44E9">
            <w:pPr>
              <w:pStyle w:val="FieldText"/>
              <w:rPr>
                <w:b w:val="0"/>
              </w:rPr>
            </w:pPr>
          </w:p>
        </w:tc>
      </w:tr>
      <w:tr w:rsidR="0058645A" w:rsidRPr="00CE775E" w14:paraId="19E6AD77" w14:textId="77777777" w:rsidTr="0058645A">
        <w:trPr>
          <w:trHeight w:hRule="exact" w:val="288"/>
        </w:trPr>
        <w:tc>
          <w:tcPr>
            <w:tcW w:w="10055" w:type="dxa"/>
            <w:tcBorders>
              <w:bottom w:val="single" w:sz="4" w:space="0" w:color="auto"/>
            </w:tcBorders>
          </w:tcPr>
          <w:p w14:paraId="0F73EAB1" w14:textId="77777777" w:rsidR="0058645A" w:rsidRPr="0058645A" w:rsidRDefault="0058645A" w:rsidP="007E44E9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nil"/>
            </w:tcBorders>
            <w:vAlign w:val="bottom"/>
          </w:tcPr>
          <w:p w14:paraId="6CFF5181" w14:textId="77777777" w:rsidR="0058645A" w:rsidRPr="00CE775E" w:rsidRDefault="0058645A" w:rsidP="007E44E9">
            <w:pPr>
              <w:pStyle w:val="FieldText"/>
              <w:rPr>
                <w:b w:val="0"/>
              </w:rPr>
            </w:pPr>
          </w:p>
        </w:tc>
      </w:tr>
      <w:tr w:rsidR="0058645A" w:rsidRPr="00CE775E" w14:paraId="5455262C" w14:textId="77777777" w:rsidTr="0058645A">
        <w:trPr>
          <w:trHeight w:hRule="exact" w:val="288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</w:tcPr>
          <w:p w14:paraId="41995B6A" w14:textId="77777777" w:rsidR="0058645A" w:rsidRPr="0058645A" w:rsidRDefault="0058645A" w:rsidP="007E44E9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nil"/>
            </w:tcBorders>
            <w:vAlign w:val="bottom"/>
          </w:tcPr>
          <w:p w14:paraId="3354B94A" w14:textId="77777777" w:rsidR="0058645A" w:rsidRPr="00CE775E" w:rsidRDefault="0058645A" w:rsidP="007E44E9">
            <w:pPr>
              <w:pStyle w:val="FieldText"/>
              <w:rPr>
                <w:b w:val="0"/>
              </w:rPr>
            </w:pPr>
          </w:p>
        </w:tc>
      </w:tr>
      <w:tr w:rsidR="0058645A" w:rsidRPr="00CE775E" w14:paraId="5894616E" w14:textId="77777777" w:rsidTr="0058645A">
        <w:trPr>
          <w:trHeight w:hRule="exact" w:val="288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</w:tcPr>
          <w:p w14:paraId="61A63B1A" w14:textId="77777777" w:rsidR="0058645A" w:rsidRPr="0058645A" w:rsidRDefault="0058645A" w:rsidP="007E44E9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nil"/>
            </w:tcBorders>
            <w:vAlign w:val="bottom"/>
          </w:tcPr>
          <w:p w14:paraId="41363B79" w14:textId="77777777" w:rsidR="0058645A" w:rsidRPr="00CE775E" w:rsidRDefault="0058645A" w:rsidP="007E44E9">
            <w:pPr>
              <w:pStyle w:val="FieldText"/>
              <w:rPr>
                <w:b w:val="0"/>
              </w:rPr>
            </w:pPr>
          </w:p>
        </w:tc>
      </w:tr>
      <w:tr w:rsidR="0058645A" w:rsidRPr="00CE775E" w14:paraId="7E63883C" w14:textId="77777777" w:rsidTr="0058645A">
        <w:trPr>
          <w:trHeight w:hRule="exact" w:val="288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</w:tcPr>
          <w:p w14:paraId="4F6A95F2" w14:textId="77777777" w:rsidR="0058645A" w:rsidRPr="0058645A" w:rsidRDefault="0058645A" w:rsidP="007E44E9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nil"/>
            </w:tcBorders>
            <w:vAlign w:val="bottom"/>
          </w:tcPr>
          <w:p w14:paraId="47074EB6" w14:textId="77777777" w:rsidR="0058645A" w:rsidRPr="00CE775E" w:rsidRDefault="0058645A" w:rsidP="007E44E9">
            <w:pPr>
              <w:pStyle w:val="FieldText"/>
              <w:rPr>
                <w:b w:val="0"/>
              </w:rPr>
            </w:pPr>
          </w:p>
        </w:tc>
      </w:tr>
      <w:tr w:rsidR="0058645A" w:rsidRPr="00CE775E" w14:paraId="5BF7229A" w14:textId="77777777" w:rsidTr="0058645A">
        <w:trPr>
          <w:trHeight w:hRule="exact" w:val="288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</w:tcPr>
          <w:p w14:paraId="4B6E6A1F" w14:textId="77777777" w:rsidR="0058645A" w:rsidRPr="0058645A" w:rsidRDefault="0058645A" w:rsidP="007E44E9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nil"/>
            </w:tcBorders>
            <w:vAlign w:val="bottom"/>
          </w:tcPr>
          <w:p w14:paraId="65E9F8B5" w14:textId="77777777" w:rsidR="0058645A" w:rsidRPr="00CE775E" w:rsidRDefault="0058645A" w:rsidP="007E44E9">
            <w:pPr>
              <w:pStyle w:val="FieldText"/>
              <w:rPr>
                <w:b w:val="0"/>
              </w:rPr>
            </w:pPr>
          </w:p>
        </w:tc>
      </w:tr>
      <w:tr w:rsidR="0058645A" w:rsidRPr="00CE775E" w14:paraId="34B27199" w14:textId="77777777" w:rsidTr="0058645A">
        <w:trPr>
          <w:trHeight w:hRule="exact" w:val="288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</w:tcPr>
          <w:p w14:paraId="32F74889" w14:textId="77777777" w:rsidR="0058645A" w:rsidRPr="0058645A" w:rsidRDefault="0058645A" w:rsidP="007E44E9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nil"/>
            </w:tcBorders>
            <w:vAlign w:val="bottom"/>
          </w:tcPr>
          <w:p w14:paraId="53A67A66" w14:textId="77777777" w:rsidR="0058645A" w:rsidRPr="00CE775E" w:rsidRDefault="0058645A" w:rsidP="007E44E9">
            <w:pPr>
              <w:pStyle w:val="FieldText"/>
              <w:rPr>
                <w:b w:val="0"/>
              </w:rPr>
            </w:pPr>
          </w:p>
        </w:tc>
      </w:tr>
      <w:tr w:rsidR="0058645A" w:rsidRPr="00CE775E" w14:paraId="4C9DA327" w14:textId="77777777" w:rsidTr="0058645A">
        <w:trPr>
          <w:trHeight w:hRule="exact" w:val="288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</w:tcPr>
          <w:p w14:paraId="3CBCCC8E" w14:textId="77777777" w:rsidR="0058645A" w:rsidRPr="0058645A" w:rsidRDefault="0058645A" w:rsidP="007E44E9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nil"/>
            </w:tcBorders>
            <w:vAlign w:val="bottom"/>
          </w:tcPr>
          <w:p w14:paraId="3200327D" w14:textId="77777777" w:rsidR="0058645A" w:rsidRPr="00CE775E" w:rsidRDefault="0058645A" w:rsidP="007E44E9">
            <w:pPr>
              <w:pStyle w:val="FieldText"/>
              <w:rPr>
                <w:b w:val="0"/>
              </w:rPr>
            </w:pPr>
          </w:p>
        </w:tc>
      </w:tr>
      <w:tr w:rsidR="0058645A" w:rsidRPr="00CE775E" w14:paraId="5FA27BD0" w14:textId="77777777" w:rsidTr="0058645A">
        <w:trPr>
          <w:trHeight w:hRule="exact" w:val="288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</w:tcPr>
          <w:p w14:paraId="5688DC6B" w14:textId="77777777" w:rsidR="0058645A" w:rsidRPr="0058645A" w:rsidRDefault="0058645A" w:rsidP="007E44E9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nil"/>
            </w:tcBorders>
            <w:vAlign w:val="bottom"/>
          </w:tcPr>
          <w:p w14:paraId="5B7CD920" w14:textId="77777777" w:rsidR="0058645A" w:rsidRPr="00CE775E" w:rsidRDefault="0058645A" w:rsidP="007E44E9">
            <w:pPr>
              <w:pStyle w:val="FieldText"/>
              <w:rPr>
                <w:b w:val="0"/>
              </w:rPr>
            </w:pPr>
          </w:p>
        </w:tc>
      </w:tr>
      <w:tr w:rsidR="0058645A" w:rsidRPr="00CE775E" w14:paraId="63793BA6" w14:textId="77777777" w:rsidTr="0058645A">
        <w:trPr>
          <w:trHeight w:hRule="exact" w:val="288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</w:tcPr>
          <w:p w14:paraId="7774B692" w14:textId="77777777" w:rsidR="0058645A" w:rsidRPr="0058645A" w:rsidRDefault="0058645A" w:rsidP="007E44E9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nil"/>
            </w:tcBorders>
            <w:vAlign w:val="bottom"/>
          </w:tcPr>
          <w:p w14:paraId="538D0157" w14:textId="77777777" w:rsidR="0058645A" w:rsidRPr="00CE775E" w:rsidRDefault="0058645A" w:rsidP="007E44E9">
            <w:pPr>
              <w:pStyle w:val="FieldText"/>
              <w:rPr>
                <w:b w:val="0"/>
              </w:rPr>
            </w:pPr>
          </w:p>
        </w:tc>
      </w:tr>
      <w:tr w:rsidR="0058645A" w:rsidRPr="00CE775E" w14:paraId="24C680DA" w14:textId="77777777" w:rsidTr="0058645A">
        <w:trPr>
          <w:trHeight w:hRule="exact" w:val="288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</w:tcPr>
          <w:p w14:paraId="3CF22F5D" w14:textId="77777777" w:rsidR="0058645A" w:rsidRPr="0058645A" w:rsidRDefault="0058645A" w:rsidP="007E44E9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nil"/>
            </w:tcBorders>
            <w:vAlign w:val="bottom"/>
          </w:tcPr>
          <w:p w14:paraId="320FD761" w14:textId="77777777" w:rsidR="0058645A" w:rsidRPr="00CE775E" w:rsidRDefault="0058645A" w:rsidP="007E44E9">
            <w:pPr>
              <w:pStyle w:val="FieldText"/>
              <w:rPr>
                <w:b w:val="0"/>
              </w:rPr>
            </w:pPr>
          </w:p>
        </w:tc>
      </w:tr>
      <w:tr w:rsidR="0058645A" w:rsidRPr="00CE775E" w14:paraId="7510E9A4" w14:textId="77777777" w:rsidTr="0058645A">
        <w:trPr>
          <w:trHeight w:hRule="exact" w:val="288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</w:tcPr>
          <w:p w14:paraId="6E49F226" w14:textId="77777777" w:rsidR="0058645A" w:rsidRPr="0058645A" w:rsidRDefault="0058645A" w:rsidP="007E44E9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nil"/>
            </w:tcBorders>
            <w:vAlign w:val="bottom"/>
          </w:tcPr>
          <w:p w14:paraId="25DB9C89" w14:textId="77777777" w:rsidR="0058645A" w:rsidRPr="00CE775E" w:rsidRDefault="0058645A" w:rsidP="007E44E9">
            <w:pPr>
              <w:pStyle w:val="FieldText"/>
              <w:rPr>
                <w:b w:val="0"/>
              </w:rPr>
            </w:pPr>
          </w:p>
        </w:tc>
      </w:tr>
    </w:tbl>
    <w:p w14:paraId="24E0296C" w14:textId="77777777" w:rsidR="00C7300B" w:rsidRPr="00BF7B0B" w:rsidRDefault="00C7300B" w:rsidP="00C7300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420"/>
        <w:gridCol w:w="630"/>
        <w:gridCol w:w="1170"/>
        <w:gridCol w:w="630"/>
        <w:gridCol w:w="2430"/>
      </w:tblGrid>
      <w:tr w:rsidR="00C7300B" w:rsidRPr="00A95366" w14:paraId="4AA7BE0F" w14:textId="77777777" w:rsidTr="007E44E9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46A1DCFD" w14:textId="77777777" w:rsidR="00C7300B" w:rsidRPr="00A95366" w:rsidRDefault="00C7300B" w:rsidP="007E44E9">
            <w:pPr>
              <w:rPr>
                <w:b/>
                <w:color w:val="FFFFFF"/>
              </w:rPr>
            </w:pPr>
            <w:r w:rsidRPr="00A95366">
              <w:rPr>
                <w:b/>
                <w:color w:val="FFFFFF"/>
                <w:sz w:val="24"/>
              </w:rPr>
              <w:t xml:space="preserve">5.) Other Information </w:t>
            </w:r>
          </w:p>
        </w:tc>
      </w:tr>
      <w:tr w:rsidR="0058645A" w:rsidRPr="00A95366" w14:paraId="583A8F7F" w14:textId="77777777" w:rsidTr="0058645A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31B9" w14:textId="77777777" w:rsidR="0058645A" w:rsidRPr="0058645A" w:rsidRDefault="0058645A" w:rsidP="0058645A">
            <w:pPr>
              <w:rPr>
                <w:sz w:val="22"/>
                <w:szCs w:val="22"/>
              </w:rPr>
            </w:pPr>
            <w:r w:rsidRPr="0058645A">
              <w:rPr>
                <w:sz w:val="22"/>
                <w:szCs w:val="22"/>
              </w:rPr>
              <w:t>Have you attended a GreenScreen Training?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4BBD" w14:textId="77777777" w:rsidR="0058645A" w:rsidRPr="0058645A" w:rsidRDefault="0058645A" w:rsidP="007E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8115" w14:textId="77777777" w:rsidR="0058645A" w:rsidRPr="0058645A" w:rsidRDefault="0058645A" w:rsidP="007E44E9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B9ED" w14:textId="77777777" w:rsidR="0058645A" w:rsidRPr="0058645A" w:rsidRDefault="0058645A" w:rsidP="007E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94E2" w14:textId="77777777" w:rsidR="0058645A" w:rsidRPr="0058645A" w:rsidRDefault="0058645A" w:rsidP="007E44E9">
            <w:pPr>
              <w:rPr>
                <w:sz w:val="22"/>
                <w:szCs w:val="22"/>
              </w:rPr>
            </w:pPr>
          </w:p>
        </w:tc>
      </w:tr>
      <w:tr w:rsidR="0058645A" w:rsidRPr="00A95366" w14:paraId="3D95E5B3" w14:textId="77777777" w:rsidTr="0058645A">
        <w:trPr>
          <w:trHeight w:val="4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DC78" w14:textId="77777777" w:rsidR="0071597E" w:rsidRPr="0058645A" w:rsidRDefault="0071597E" w:rsidP="0071597E">
            <w:pPr>
              <w:rPr>
                <w:sz w:val="22"/>
                <w:szCs w:val="22"/>
              </w:rPr>
            </w:pPr>
            <w:r w:rsidRPr="0058645A">
              <w:rPr>
                <w:sz w:val="22"/>
                <w:szCs w:val="22"/>
              </w:rPr>
              <w:t>Training Date(s)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BF8F" w14:textId="77777777" w:rsidR="0071597E" w:rsidRPr="0058645A" w:rsidRDefault="0071597E" w:rsidP="007E44E9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B43C" w14:textId="77777777" w:rsidR="0071597E" w:rsidRPr="0058645A" w:rsidRDefault="0071597E" w:rsidP="007E44E9">
            <w:pPr>
              <w:rPr>
                <w:sz w:val="22"/>
                <w:szCs w:val="22"/>
              </w:rPr>
            </w:pPr>
            <w:r w:rsidRPr="0058645A">
              <w:rPr>
                <w:sz w:val="22"/>
                <w:szCs w:val="22"/>
              </w:rPr>
              <w:t>Training Location(s)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08C4" w14:textId="77777777" w:rsidR="0071597E" w:rsidRPr="0058645A" w:rsidRDefault="0071597E" w:rsidP="007E44E9">
            <w:pPr>
              <w:rPr>
                <w:sz w:val="22"/>
                <w:szCs w:val="22"/>
              </w:rPr>
            </w:pPr>
          </w:p>
        </w:tc>
      </w:tr>
      <w:tr w:rsidR="00C7300B" w:rsidRPr="00A95366" w14:paraId="64C6438D" w14:textId="77777777" w:rsidTr="007E44E9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DB19" w14:textId="348B8F01" w:rsidR="00C7300B" w:rsidRPr="0058645A" w:rsidRDefault="00C7300B" w:rsidP="007E44E9">
            <w:pPr>
              <w:rPr>
                <w:sz w:val="22"/>
                <w:szCs w:val="22"/>
              </w:rPr>
            </w:pPr>
            <w:r w:rsidRPr="0058645A">
              <w:rPr>
                <w:sz w:val="22"/>
                <w:szCs w:val="22"/>
              </w:rPr>
              <w:t>What is your primary interest in using GreenScreen?</w:t>
            </w:r>
          </w:p>
          <w:p w14:paraId="3B770F92" w14:textId="77777777" w:rsidR="00C7300B" w:rsidRPr="0058645A" w:rsidRDefault="00C7300B" w:rsidP="007E44E9">
            <w:pPr>
              <w:rPr>
                <w:sz w:val="22"/>
                <w:szCs w:val="22"/>
              </w:rPr>
            </w:pPr>
          </w:p>
          <w:p w14:paraId="619D246F" w14:textId="77777777" w:rsidR="00C7300B" w:rsidRPr="0058645A" w:rsidRDefault="00C7300B" w:rsidP="007E44E9">
            <w:pPr>
              <w:rPr>
                <w:sz w:val="22"/>
                <w:szCs w:val="22"/>
              </w:rPr>
            </w:pPr>
          </w:p>
          <w:p w14:paraId="648BB2B4" w14:textId="77777777" w:rsidR="00C7300B" w:rsidRPr="0058645A" w:rsidRDefault="00C7300B" w:rsidP="007E44E9">
            <w:pPr>
              <w:rPr>
                <w:sz w:val="22"/>
                <w:szCs w:val="22"/>
              </w:rPr>
            </w:pPr>
          </w:p>
          <w:p w14:paraId="5E53914F" w14:textId="77777777" w:rsidR="00C7300B" w:rsidRPr="0058645A" w:rsidRDefault="00C7300B" w:rsidP="007E44E9">
            <w:pPr>
              <w:rPr>
                <w:sz w:val="22"/>
                <w:szCs w:val="22"/>
              </w:rPr>
            </w:pPr>
          </w:p>
          <w:p w14:paraId="46FA6F72" w14:textId="77777777" w:rsidR="00C7300B" w:rsidRPr="0058645A" w:rsidRDefault="00C7300B" w:rsidP="007E44E9">
            <w:pPr>
              <w:rPr>
                <w:sz w:val="22"/>
                <w:szCs w:val="22"/>
              </w:rPr>
            </w:pPr>
          </w:p>
          <w:p w14:paraId="109249E6" w14:textId="77777777" w:rsidR="00C7300B" w:rsidRPr="0058645A" w:rsidRDefault="00C7300B" w:rsidP="007E44E9">
            <w:pPr>
              <w:rPr>
                <w:sz w:val="22"/>
                <w:szCs w:val="22"/>
              </w:rPr>
            </w:pPr>
          </w:p>
          <w:p w14:paraId="5729BC18" w14:textId="77777777" w:rsidR="00C7300B" w:rsidRPr="0058645A" w:rsidRDefault="00C7300B" w:rsidP="007E44E9">
            <w:pPr>
              <w:rPr>
                <w:sz w:val="22"/>
                <w:szCs w:val="22"/>
              </w:rPr>
            </w:pPr>
          </w:p>
          <w:p w14:paraId="7721BFC1" w14:textId="77777777" w:rsidR="007E44E9" w:rsidRPr="0058645A" w:rsidRDefault="007E44E9" w:rsidP="007E44E9">
            <w:pPr>
              <w:rPr>
                <w:sz w:val="22"/>
                <w:szCs w:val="22"/>
              </w:rPr>
            </w:pPr>
          </w:p>
        </w:tc>
      </w:tr>
    </w:tbl>
    <w:p w14:paraId="251A5C8E" w14:textId="77777777" w:rsidR="00C7300B" w:rsidRPr="00AE11C1" w:rsidRDefault="00C7300B" w:rsidP="00C7300B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5.) </w:t>
      </w:r>
      <w:r w:rsidRPr="00AE11C1">
        <w:rPr>
          <w:sz w:val="28"/>
          <w:szCs w:val="28"/>
        </w:rPr>
        <w:t>Please attach your CV</w:t>
      </w:r>
      <w:r w:rsidR="007E44E9">
        <w:rPr>
          <w:sz w:val="28"/>
          <w:szCs w:val="28"/>
        </w:rPr>
        <w:t xml:space="preserve"> or resume</w:t>
      </w:r>
      <w:r w:rsidRPr="00AE11C1">
        <w:rPr>
          <w:sz w:val="28"/>
          <w:szCs w:val="28"/>
        </w:rPr>
        <w:t xml:space="preserve"> </w:t>
      </w:r>
      <w:proofErr w:type="gramStart"/>
      <w:r w:rsidRPr="00AE11C1">
        <w:rPr>
          <w:sz w:val="28"/>
          <w:szCs w:val="28"/>
        </w:rPr>
        <w:t xml:space="preserve">to </w:t>
      </w:r>
      <w:r>
        <w:rPr>
          <w:sz w:val="28"/>
          <w:szCs w:val="28"/>
        </w:rPr>
        <w:t>complete</w:t>
      </w:r>
      <w:proofErr w:type="gramEnd"/>
      <w:r>
        <w:rPr>
          <w:sz w:val="28"/>
          <w:szCs w:val="28"/>
        </w:rPr>
        <w:t xml:space="preserve"> your</w:t>
      </w:r>
      <w:r w:rsidRPr="00AE11C1">
        <w:rPr>
          <w:sz w:val="28"/>
          <w:szCs w:val="28"/>
        </w:rPr>
        <w:t xml:space="preserve"> application</w:t>
      </w:r>
      <w:r>
        <w:rPr>
          <w:sz w:val="28"/>
          <w:szCs w:val="28"/>
        </w:rPr>
        <w:t>.  Email completed application to greenscreen@cleanproduction.org.</w:t>
      </w:r>
    </w:p>
    <w:p w14:paraId="7F5D6F60" w14:textId="77777777" w:rsidR="00C7300B" w:rsidRPr="00D377E0" w:rsidRDefault="00C7300B" w:rsidP="00D377E0"/>
    <w:sectPr w:rsidR="00C7300B" w:rsidRPr="00D377E0" w:rsidSect="00B5688D">
      <w:headerReference w:type="default" r:id="rId10"/>
      <w:footerReference w:type="default" r:id="rId11"/>
      <w:pgSz w:w="12240" w:h="15840"/>
      <w:pgMar w:top="1042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4A63C" w14:textId="77777777" w:rsidR="00336F55" w:rsidRDefault="00336F55" w:rsidP="00176E67">
      <w:r>
        <w:separator/>
      </w:r>
    </w:p>
  </w:endnote>
  <w:endnote w:type="continuationSeparator" w:id="0">
    <w:p w14:paraId="756AFA60" w14:textId="77777777" w:rsidR="00336F55" w:rsidRDefault="00336F5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98A54" w14:textId="77777777" w:rsidR="0071597E" w:rsidRDefault="0071597E">
    <w:pPr>
      <w:pStyle w:val="Foot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D106382" wp14:editId="38C65043">
          <wp:simplePos x="0" y="0"/>
          <wp:positionH relativeFrom="column">
            <wp:posOffset>2400300</wp:posOffset>
          </wp:positionH>
          <wp:positionV relativeFrom="paragraph">
            <wp:posOffset>0</wp:posOffset>
          </wp:positionV>
          <wp:extent cx="1582420" cy="365125"/>
          <wp:effectExtent l="0" t="0" r="0" b="0"/>
          <wp:wrapTight wrapText="bothSides">
            <wp:wrapPolygon edited="0">
              <wp:start x="0" y="0"/>
              <wp:lineTo x="0" y="19534"/>
              <wp:lineTo x="21149" y="19534"/>
              <wp:lineTo x="21149" y="0"/>
              <wp:lineTo x="0" y="0"/>
            </wp:wrapPolygon>
          </wp:wrapTight>
          <wp:docPr id="7" name="Picture 1" descr="Description: C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A9352" w14:textId="77777777" w:rsidR="00336F55" w:rsidRDefault="00336F55" w:rsidP="00176E67">
      <w:r>
        <w:separator/>
      </w:r>
    </w:p>
  </w:footnote>
  <w:footnote w:type="continuationSeparator" w:id="0">
    <w:p w14:paraId="646D290A" w14:textId="77777777" w:rsidR="00336F55" w:rsidRDefault="00336F55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page" w:tblpX="1081" w:tblpY="-542"/>
      <w:tblW w:w="499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72"/>
    </w:tblGrid>
    <w:tr w:rsidR="0071597E" w:rsidRPr="00E32B9E" w14:paraId="1ACA3466" w14:textId="77777777" w:rsidTr="00D377E0">
      <w:trPr>
        <w:trHeight w:val="541"/>
      </w:trPr>
      <w:tc>
        <w:tcPr>
          <w:tcW w:w="10072" w:type="dxa"/>
        </w:tcPr>
        <w:p w14:paraId="598D3F82" w14:textId="77777777" w:rsidR="0071597E" w:rsidRPr="00E32B9E" w:rsidRDefault="0071597E" w:rsidP="00D377E0">
          <w:pPr>
            <w:pStyle w:val="CompanyName"/>
            <w:jc w:val="center"/>
          </w:pPr>
        </w:p>
      </w:tc>
    </w:tr>
  </w:tbl>
  <w:p w14:paraId="5A48DC2F" w14:textId="77777777" w:rsidR="0071597E" w:rsidRDefault="0071597E" w:rsidP="00B5688D">
    <w:pPr>
      <w:pStyle w:val="Heading1"/>
      <w:spacing w:before="0" w:after="0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A76306" wp14:editId="358EA9AF">
          <wp:simplePos x="0" y="0"/>
          <wp:positionH relativeFrom="column">
            <wp:posOffset>-228600</wp:posOffset>
          </wp:positionH>
          <wp:positionV relativeFrom="paragraph">
            <wp:posOffset>-252730</wp:posOffset>
          </wp:positionV>
          <wp:extent cx="685800" cy="685800"/>
          <wp:effectExtent l="0" t="0" r="0" b="0"/>
          <wp:wrapTopAndBottom/>
          <wp:docPr id="6" name="Picture 6" descr="GreenScreen-Logo new 4c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Screen-Logo new 4c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>GreenScreen® for Safer Chemicals</w:t>
    </w:r>
  </w:p>
  <w:p w14:paraId="3833DA94" w14:textId="77777777" w:rsidR="0071597E" w:rsidRPr="00004409" w:rsidRDefault="0071597E" w:rsidP="00B5688D">
    <w:pPr>
      <w:pStyle w:val="Heading1"/>
      <w:spacing w:before="0" w:after="0"/>
      <w:jc w:val="center"/>
      <w:rPr>
        <w:sz w:val="28"/>
        <w:szCs w:val="28"/>
      </w:rPr>
    </w:pPr>
    <w:r w:rsidRPr="00004409">
      <w:rPr>
        <w:sz w:val="28"/>
        <w:szCs w:val="28"/>
      </w:rPr>
      <w:t>Practitioner Program Application</w:t>
    </w:r>
  </w:p>
  <w:p w14:paraId="385541FF" w14:textId="724BE41C" w:rsidR="0071597E" w:rsidRDefault="0071597E" w:rsidP="00AE11C1">
    <w:pPr>
      <w:pStyle w:val="Header"/>
      <w:jc w:val="right"/>
    </w:pPr>
    <w:r>
      <w:rPr>
        <w:rFonts w:ascii="Times New Roman" w:hAnsi="Times New Roman"/>
        <w:sz w:val="24"/>
      </w:rPr>
      <w:t xml:space="preserve">Page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</w:instrText>
    </w:r>
    <w:r>
      <w:rPr>
        <w:rFonts w:ascii="Times New Roman" w:hAnsi="Times New Roman"/>
        <w:sz w:val="24"/>
      </w:rPr>
      <w:fldChar w:fldCharType="separate"/>
    </w:r>
    <w:r w:rsidR="009642AA">
      <w:rPr>
        <w:rFonts w:ascii="Times New Roman" w:hAnsi="Times New Roman"/>
        <w:noProof/>
        <w:sz w:val="24"/>
      </w:rPr>
      <w:t>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of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NUMPAGES </w:instrText>
    </w:r>
    <w:r>
      <w:rPr>
        <w:rFonts w:ascii="Times New Roman" w:hAnsi="Times New Roman"/>
        <w:sz w:val="24"/>
      </w:rPr>
      <w:fldChar w:fldCharType="separate"/>
    </w:r>
    <w:r w:rsidR="009642AA">
      <w:rPr>
        <w:rFonts w:ascii="Times New Roman" w:hAnsi="Times New Roman"/>
        <w:noProof/>
        <w:sz w:val="24"/>
      </w:rPr>
      <w:t>3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38D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le Turner">
    <w15:presenceInfo w15:providerId="None" w15:userId="Michelle Tur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9E"/>
    <w:rsid w:val="000032D5"/>
    <w:rsid w:val="00004409"/>
    <w:rsid w:val="0000575F"/>
    <w:rsid w:val="000071F7"/>
    <w:rsid w:val="00010B00"/>
    <w:rsid w:val="0002798A"/>
    <w:rsid w:val="000749A9"/>
    <w:rsid w:val="00083002"/>
    <w:rsid w:val="00087B85"/>
    <w:rsid w:val="000A01F1"/>
    <w:rsid w:val="000A5F5A"/>
    <w:rsid w:val="000C1163"/>
    <w:rsid w:val="000C797A"/>
    <w:rsid w:val="000D2539"/>
    <w:rsid w:val="000D2BB8"/>
    <w:rsid w:val="000F2DF4"/>
    <w:rsid w:val="000F6783"/>
    <w:rsid w:val="00120C95"/>
    <w:rsid w:val="0013217B"/>
    <w:rsid w:val="001426A3"/>
    <w:rsid w:val="0014663E"/>
    <w:rsid w:val="001548E5"/>
    <w:rsid w:val="00176E67"/>
    <w:rsid w:val="00180664"/>
    <w:rsid w:val="001903F7"/>
    <w:rsid w:val="0019395E"/>
    <w:rsid w:val="001D6B76"/>
    <w:rsid w:val="001D7DD0"/>
    <w:rsid w:val="00211828"/>
    <w:rsid w:val="00250014"/>
    <w:rsid w:val="00275BB5"/>
    <w:rsid w:val="00286F6A"/>
    <w:rsid w:val="00291C8C"/>
    <w:rsid w:val="002A1ECE"/>
    <w:rsid w:val="002A2510"/>
    <w:rsid w:val="002A6FA9"/>
    <w:rsid w:val="002B3B64"/>
    <w:rsid w:val="002B4D1D"/>
    <w:rsid w:val="002C10B1"/>
    <w:rsid w:val="002D222A"/>
    <w:rsid w:val="003006F6"/>
    <w:rsid w:val="0030145A"/>
    <w:rsid w:val="003076FD"/>
    <w:rsid w:val="00317005"/>
    <w:rsid w:val="00330050"/>
    <w:rsid w:val="00335259"/>
    <w:rsid w:val="00336F55"/>
    <w:rsid w:val="00340D6E"/>
    <w:rsid w:val="00362C7A"/>
    <w:rsid w:val="003929F1"/>
    <w:rsid w:val="003A1B63"/>
    <w:rsid w:val="003A41A1"/>
    <w:rsid w:val="003B2326"/>
    <w:rsid w:val="003B49ED"/>
    <w:rsid w:val="00400251"/>
    <w:rsid w:val="00434E00"/>
    <w:rsid w:val="00437ED0"/>
    <w:rsid w:val="00440CD8"/>
    <w:rsid w:val="00443837"/>
    <w:rsid w:val="00447DAA"/>
    <w:rsid w:val="00450F66"/>
    <w:rsid w:val="00461739"/>
    <w:rsid w:val="004650AA"/>
    <w:rsid w:val="00467865"/>
    <w:rsid w:val="0048685F"/>
    <w:rsid w:val="00490804"/>
    <w:rsid w:val="004974C4"/>
    <w:rsid w:val="004A1437"/>
    <w:rsid w:val="004A2C1B"/>
    <w:rsid w:val="004A4198"/>
    <w:rsid w:val="004A54EA"/>
    <w:rsid w:val="004B0578"/>
    <w:rsid w:val="004C0EBF"/>
    <w:rsid w:val="004D7D48"/>
    <w:rsid w:val="004E34C6"/>
    <w:rsid w:val="004F62AD"/>
    <w:rsid w:val="00501AE8"/>
    <w:rsid w:val="00504B65"/>
    <w:rsid w:val="005114CE"/>
    <w:rsid w:val="0052122B"/>
    <w:rsid w:val="005557F6"/>
    <w:rsid w:val="00563778"/>
    <w:rsid w:val="0058645A"/>
    <w:rsid w:val="005B4AE2"/>
    <w:rsid w:val="005E1A9D"/>
    <w:rsid w:val="005E63CC"/>
    <w:rsid w:val="005F6E87"/>
    <w:rsid w:val="00607FED"/>
    <w:rsid w:val="00613129"/>
    <w:rsid w:val="00617C65"/>
    <w:rsid w:val="00620FD9"/>
    <w:rsid w:val="0063459A"/>
    <w:rsid w:val="0066126B"/>
    <w:rsid w:val="00682C69"/>
    <w:rsid w:val="00694B54"/>
    <w:rsid w:val="006D2635"/>
    <w:rsid w:val="006D779C"/>
    <w:rsid w:val="006E4F63"/>
    <w:rsid w:val="006E729E"/>
    <w:rsid w:val="006F09ED"/>
    <w:rsid w:val="0071597E"/>
    <w:rsid w:val="00722A00"/>
    <w:rsid w:val="00724FA4"/>
    <w:rsid w:val="00731CB3"/>
    <w:rsid w:val="007325A9"/>
    <w:rsid w:val="007447DA"/>
    <w:rsid w:val="0075451A"/>
    <w:rsid w:val="007602AC"/>
    <w:rsid w:val="00774B67"/>
    <w:rsid w:val="00786E50"/>
    <w:rsid w:val="00793AC6"/>
    <w:rsid w:val="0079636F"/>
    <w:rsid w:val="007A71DE"/>
    <w:rsid w:val="007B199B"/>
    <w:rsid w:val="007B6119"/>
    <w:rsid w:val="007C1DA0"/>
    <w:rsid w:val="007C71B8"/>
    <w:rsid w:val="007E2A15"/>
    <w:rsid w:val="007E44E9"/>
    <w:rsid w:val="007E56C4"/>
    <w:rsid w:val="007F3D5B"/>
    <w:rsid w:val="008107D6"/>
    <w:rsid w:val="0082132D"/>
    <w:rsid w:val="00841645"/>
    <w:rsid w:val="00852EC6"/>
    <w:rsid w:val="00856C35"/>
    <w:rsid w:val="00871876"/>
    <w:rsid w:val="008753A7"/>
    <w:rsid w:val="0088782D"/>
    <w:rsid w:val="008A5947"/>
    <w:rsid w:val="008B7081"/>
    <w:rsid w:val="008D7A67"/>
    <w:rsid w:val="008F2F8A"/>
    <w:rsid w:val="008F5BCD"/>
    <w:rsid w:val="00902964"/>
    <w:rsid w:val="00920507"/>
    <w:rsid w:val="009244B1"/>
    <w:rsid w:val="00933455"/>
    <w:rsid w:val="009411A3"/>
    <w:rsid w:val="0094790F"/>
    <w:rsid w:val="00951E86"/>
    <w:rsid w:val="009642AA"/>
    <w:rsid w:val="00966B90"/>
    <w:rsid w:val="009737B7"/>
    <w:rsid w:val="009802C4"/>
    <w:rsid w:val="00984B6D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6C30"/>
    <w:rsid w:val="00A74F99"/>
    <w:rsid w:val="00A82BA3"/>
    <w:rsid w:val="00A9345F"/>
    <w:rsid w:val="00A94ACC"/>
    <w:rsid w:val="00A95366"/>
    <w:rsid w:val="00AA2EA7"/>
    <w:rsid w:val="00AE108F"/>
    <w:rsid w:val="00AE11C1"/>
    <w:rsid w:val="00AE6FA4"/>
    <w:rsid w:val="00AF27D3"/>
    <w:rsid w:val="00B03907"/>
    <w:rsid w:val="00B11811"/>
    <w:rsid w:val="00B311E1"/>
    <w:rsid w:val="00B4735C"/>
    <w:rsid w:val="00B53BD3"/>
    <w:rsid w:val="00B5688D"/>
    <w:rsid w:val="00B579DF"/>
    <w:rsid w:val="00B90EC2"/>
    <w:rsid w:val="00B9771F"/>
    <w:rsid w:val="00BA268F"/>
    <w:rsid w:val="00BC07E3"/>
    <w:rsid w:val="00BF7B0B"/>
    <w:rsid w:val="00C079CA"/>
    <w:rsid w:val="00C41F8A"/>
    <w:rsid w:val="00C45FDA"/>
    <w:rsid w:val="00C67741"/>
    <w:rsid w:val="00C7300B"/>
    <w:rsid w:val="00C74647"/>
    <w:rsid w:val="00C76039"/>
    <w:rsid w:val="00C76480"/>
    <w:rsid w:val="00C80AD2"/>
    <w:rsid w:val="00C92A3C"/>
    <w:rsid w:val="00C92FD6"/>
    <w:rsid w:val="00C94FDD"/>
    <w:rsid w:val="00CD09C9"/>
    <w:rsid w:val="00CE5DC7"/>
    <w:rsid w:val="00CE775E"/>
    <w:rsid w:val="00CE7D54"/>
    <w:rsid w:val="00CF03A8"/>
    <w:rsid w:val="00D14E73"/>
    <w:rsid w:val="00D377E0"/>
    <w:rsid w:val="00D55AFA"/>
    <w:rsid w:val="00D6155E"/>
    <w:rsid w:val="00D83A19"/>
    <w:rsid w:val="00D84C58"/>
    <w:rsid w:val="00D86A85"/>
    <w:rsid w:val="00D90A75"/>
    <w:rsid w:val="00DA4514"/>
    <w:rsid w:val="00DC47A2"/>
    <w:rsid w:val="00DD5B22"/>
    <w:rsid w:val="00DE09FD"/>
    <w:rsid w:val="00DE1551"/>
    <w:rsid w:val="00DE1A09"/>
    <w:rsid w:val="00DE7FB7"/>
    <w:rsid w:val="00DF495B"/>
    <w:rsid w:val="00E106E2"/>
    <w:rsid w:val="00E20DDA"/>
    <w:rsid w:val="00E32A8B"/>
    <w:rsid w:val="00E32B9E"/>
    <w:rsid w:val="00E36054"/>
    <w:rsid w:val="00E37E7B"/>
    <w:rsid w:val="00E46E04"/>
    <w:rsid w:val="00E87396"/>
    <w:rsid w:val="00E96F6F"/>
    <w:rsid w:val="00EB478A"/>
    <w:rsid w:val="00EC42A3"/>
    <w:rsid w:val="00ED0697"/>
    <w:rsid w:val="00F20112"/>
    <w:rsid w:val="00F802E9"/>
    <w:rsid w:val="00F83033"/>
    <w:rsid w:val="00F966AA"/>
    <w:rsid w:val="00FB538F"/>
    <w:rsid w:val="00FC3071"/>
    <w:rsid w:val="00FD4103"/>
    <w:rsid w:val="00FD5902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C4F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33D26-FD88-4B73-BD3A-9E12A858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1469</CharactersWithSpaces>
  <SharedDoc>false</SharedDoc>
  <HLinks>
    <vt:vector size="6" baseType="variant">
      <vt:variant>
        <vt:i4>6357000</vt:i4>
      </vt:variant>
      <vt:variant>
        <vt:i4>-1</vt:i4>
      </vt:variant>
      <vt:variant>
        <vt:i4>2051</vt:i4>
      </vt:variant>
      <vt:variant>
        <vt:i4>1</vt:i4>
      </vt:variant>
      <vt:variant>
        <vt:lpwstr>GreenScreen-Logo new 4c (2)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Angie R. Jordan</dc:creator>
  <cp:lastModifiedBy>Alison Poor</cp:lastModifiedBy>
  <cp:revision>3</cp:revision>
  <cp:lastPrinted>2016-02-10T20:20:00Z</cp:lastPrinted>
  <dcterms:created xsi:type="dcterms:W3CDTF">2016-02-10T20:20:00Z</dcterms:created>
  <dcterms:modified xsi:type="dcterms:W3CDTF">2016-02-10T20:42:00Z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